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0E9B9F" w14:textId="77777777" w:rsidR="00777D9F" w:rsidRDefault="00777D9F">
      <w:pPr>
        <w:rPr>
          <w:rFonts w:ascii="Verdana" w:hAnsi="Verdana" w:cs="Verdana"/>
          <w:b/>
          <w:sz w:val="36"/>
          <w:szCs w:val="36"/>
        </w:rPr>
      </w:pPr>
    </w:p>
    <w:p w14:paraId="1774F81C" w14:textId="77777777" w:rsidR="00777D9F" w:rsidRDefault="00777D9F">
      <w:pPr>
        <w:rPr>
          <w:rFonts w:ascii="Verdana" w:hAnsi="Verdana" w:cs="Verdana"/>
          <w:b/>
          <w:sz w:val="36"/>
          <w:szCs w:val="36"/>
        </w:rPr>
      </w:pPr>
    </w:p>
    <w:p w14:paraId="53404F27" w14:textId="77777777" w:rsidR="003324CF" w:rsidRDefault="003324CF">
      <w:pPr>
        <w:rPr>
          <w:rFonts w:ascii="Verdana" w:hAnsi="Verdana" w:cs="Verdana"/>
          <w:b/>
          <w:sz w:val="36"/>
          <w:szCs w:val="36"/>
        </w:rPr>
      </w:pPr>
    </w:p>
    <w:p w14:paraId="3F3CCCB7" w14:textId="77777777" w:rsidR="003324CF" w:rsidRDefault="003324CF">
      <w:pPr>
        <w:rPr>
          <w:rFonts w:ascii="Verdana" w:hAnsi="Verdana" w:cs="Verdana"/>
          <w:b/>
          <w:sz w:val="36"/>
          <w:szCs w:val="36"/>
        </w:rPr>
      </w:pPr>
    </w:p>
    <w:p w14:paraId="7D5EF960" w14:textId="77777777" w:rsidR="00777D9F" w:rsidRDefault="00777D9F">
      <w:pPr>
        <w:rPr>
          <w:rFonts w:ascii="Verdana" w:hAnsi="Verdana" w:cs="Verdana"/>
          <w:b/>
          <w:sz w:val="36"/>
          <w:szCs w:val="36"/>
        </w:rPr>
      </w:pPr>
    </w:p>
    <w:p w14:paraId="09530B6D" w14:textId="77777777" w:rsidR="003324CF" w:rsidRPr="00B6574E" w:rsidRDefault="003324CF" w:rsidP="003324CF">
      <w:pPr>
        <w:pStyle w:val="NormaleWeb"/>
        <w:spacing w:before="0" w:after="0" w:line="360" w:lineRule="auto"/>
        <w:ind w:left="426"/>
        <w:jc w:val="center"/>
        <w:rPr>
          <w:rFonts w:ascii="Open Sans" w:hAnsi="Open Sans"/>
          <w:b/>
          <w:color w:val="003391"/>
          <w:sz w:val="48"/>
          <w:szCs w:val="48"/>
          <w:lang w:val="en-US"/>
        </w:rPr>
      </w:pPr>
      <w:r w:rsidRPr="00B6574E">
        <w:rPr>
          <w:rFonts w:ascii="Open Sans" w:hAnsi="Open Sans"/>
          <w:b/>
          <w:color w:val="003391"/>
          <w:sz w:val="48"/>
          <w:szCs w:val="48"/>
          <w:lang w:val="en-US"/>
        </w:rPr>
        <w:t>COOPERATION PROGRAMME</w:t>
      </w:r>
    </w:p>
    <w:p w14:paraId="51EA15C9" w14:textId="77777777" w:rsidR="003324CF" w:rsidRPr="00B6574E" w:rsidRDefault="003324CF" w:rsidP="003324CF">
      <w:pPr>
        <w:pStyle w:val="NormaleWeb"/>
        <w:spacing w:before="0" w:after="0" w:line="360" w:lineRule="auto"/>
        <w:jc w:val="center"/>
        <w:rPr>
          <w:rStyle w:val="Enfasigrassetto"/>
          <w:rFonts w:ascii="Open Sans" w:hAnsi="Open Sans"/>
          <w:b w:val="0"/>
          <w:color w:val="003391"/>
          <w:sz w:val="48"/>
          <w:szCs w:val="48"/>
          <w:lang w:val="en-US"/>
        </w:rPr>
      </w:pPr>
      <w:r w:rsidRPr="00B6574E">
        <w:rPr>
          <w:rFonts w:ascii="Open Sans" w:hAnsi="Open Sans"/>
          <w:b/>
          <w:color w:val="003391"/>
          <w:sz w:val="48"/>
          <w:szCs w:val="48"/>
          <w:lang w:val="en-US"/>
        </w:rPr>
        <w:t>INTERREG V-A GREECE-ITALY 2014-2020</w:t>
      </w:r>
    </w:p>
    <w:p w14:paraId="3F91C259" w14:textId="77777777" w:rsidR="00777D9F" w:rsidRDefault="00777D9F">
      <w:pPr>
        <w:tabs>
          <w:tab w:val="left" w:pos="2844"/>
        </w:tabs>
        <w:rPr>
          <w:rFonts w:ascii="Verdana" w:hAnsi="Verdana" w:cs="Verdana"/>
          <w:b/>
          <w:sz w:val="36"/>
          <w:szCs w:val="36"/>
        </w:rPr>
      </w:pPr>
    </w:p>
    <w:p w14:paraId="55D9AE84" w14:textId="77777777" w:rsidR="00777D9F" w:rsidRDefault="00777D9F">
      <w:pPr>
        <w:rPr>
          <w:rFonts w:ascii="Verdana" w:hAnsi="Verdana" w:cs="Verdana"/>
          <w:b/>
          <w:sz w:val="36"/>
          <w:szCs w:val="36"/>
        </w:rPr>
      </w:pPr>
    </w:p>
    <w:p w14:paraId="665FB8F4" w14:textId="77777777" w:rsidR="003324CF" w:rsidRDefault="003324CF" w:rsidP="003823BA">
      <w:pPr>
        <w:tabs>
          <w:tab w:val="left" w:pos="5500"/>
        </w:tabs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014743D5" w14:textId="77777777" w:rsidR="003324CF" w:rsidRDefault="003324CF" w:rsidP="003823BA">
      <w:pPr>
        <w:tabs>
          <w:tab w:val="left" w:pos="5500"/>
        </w:tabs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1B08E428" w14:textId="022A0773" w:rsidR="00777D9F" w:rsidRPr="003324CF" w:rsidRDefault="00AD3FB7" w:rsidP="003324CF">
      <w:pPr>
        <w:tabs>
          <w:tab w:val="left" w:pos="5500"/>
        </w:tabs>
        <w:jc w:val="center"/>
        <w:rPr>
          <w:rFonts w:ascii="Open Sans" w:hAnsi="Open Sans" w:cs="Times New Roman"/>
          <w:b/>
          <w:color w:val="003391"/>
          <w:sz w:val="40"/>
          <w:szCs w:val="40"/>
        </w:rPr>
      </w:pPr>
      <w:r w:rsidRPr="003324CF">
        <w:rPr>
          <w:rFonts w:ascii="Open Sans" w:hAnsi="Open Sans" w:cs="Times New Roman"/>
          <w:b/>
          <w:color w:val="003391"/>
          <w:sz w:val="40"/>
          <w:szCs w:val="40"/>
        </w:rPr>
        <w:t>Annex 8.2_b_T1</w:t>
      </w:r>
    </w:p>
    <w:p w14:paraId="3F25A314" w14:textId="77777777" w:rsidR="00777D9F" w:rsidRPr="003324CF" w:rsidRDefault="00777D9F">
      <w:pPr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216C801A" w14:textId="77777777" w:rsidR="003324CF" w:rsidRDefault="003324CF" w:rsidP="003324CF">
      <w:pPr>
        <w:ind w:right="-1759"/>
        <w:jc w:val="center"/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5A7B1733" w14:textId="77777777" w:rsidR="003324CF" w:rsidRDefault="003324CF" w:rsidP="003324CF">
      <w:pPr>
        <w:ind w:right="-1759"/>
        <w:jc w:val="center"/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2A3CD077" w14:textId="7A162956" w:rsidR="00777D9F" w:rsidRDefault="003324CF" w:rsidP="003324CF">
      <w:pPr>
        <w:ind w:right="-1759"/>
        <w:rPr>
          <w:rFonts w:ascii="Open Sans" w:hAnsi="Open Sans" w:cs="Times New Roman"/>
          <w:b/>
          <w:color w:val="003391"/>
          <w:sz w:val="40"/>
          <w:szCs w:val="40"/>
        </w:rPr>
      </w:pPr>
      <w:r>
        <w:rPr>
          <w:rFonts w:ascii="Open Sans" w:hAnsi="Open Sans" w:cs="Times New Roman"/>
          <w:b/>
          <w:color w:val="003391"/>
          <w:sz w:val="40"/>
          <w:szCs w:val="40"/>
        </w:rPr>
        <w:t xml:space="preserve"> </w:t>
      </w:r>
      <w:r>
        <w:rPr>
          <w:rFonts w:ascii="Open Sans" w:hAnsi="Open Sans" w:cs="Times New Roman"/>
          <w:b/>
          <w:color w:val="003391"/>
          <w:sz w:val="40"/>
          <w:szCs w:val="40"/>
        </w:rPr>
        <w:tab/>
      </w:r>
      <w:r>
        <w:rPr>
          <w:rFonts w:ascii="Open Sans" w:hAnsi="Open Sans" w:cs="Times New Roman"/>
          <w:b/>
          <w:color w:val="003391"/>
          <w:sz w:val="40"/>
          <w:szCs w:val="40"/>
        </w:rPr>
        <w:tab/>
      </w:r>
      <w:r w:rsidR="00AD3FB7" w:rsidRPr="003324CF">
        <w:rPr>
          <w:rFonts w:ascii="Open Sans" w:hAnsi="Open Sans" w:cs="Times New Roman"/>
          <w:b/>
          <w:color w:val="003391"/>
          <w:sz w:val="40"/>
          <w:szCs w:val="40"/>
        </w:rPr>
        <w:t>Certificate of verified expenditure</w:t>
      </w:r>
    </w:p>
    <w:p w14:paraId="221A54CB" w14:textId="77777777" w:rsidR="001F238A" w:rsidRDefault="001F238A" w:rsidP="003324CF">
      <w:pPr>
        <w:ind w:right="-1759"/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6733BC05" w14:textId="77777777" w:rsidR="001F238A" w:rsidRDefault="001F238A" w:rsidP="003324CF">
      <w:pPr>
        <w:ind w:right="-1759"/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46C10892" w14:textId="77777777" w:rsidR="001F238A" w:rsidRDefault="001F238A" w:rsidP="003324CF">
      <w:pPr>
        <w:ind w:right="-1759"/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7672B36F" w14:textId="77777777" w:rsidR="001F238A" w:rsidRDefault="001F238A" w:rsidP="003324CF">
      <w:pPr>
        <w:ind w:right="-1759"/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295AA6D5" w14:textId="77777777" w:rsidR="001F238A" w:rsidRDefault="001F238A" w:rsidP="003324CF">
      <w:pPr>
        <w:ind w:right="-1759"/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15BEF673" w14:textId="77777777" w:rsidR="001F238A" w:rsidRDefault="001F238A" w:rsidP="003324CF">
      <w:pPr>
        <w:ind w:right="-1759"/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0E9C0DD6" w14:textId="77777777" w:rsidR="001F238A" w:rsidRDefault="001F238A" w:rsidP="003324CF">
      <w:pPr>
        <w:ind w:right="-1759"/>
        <w:rPr>
          <w:rFonts w:ascii="Open Sans" w:hAnsi="Open Sans" w:cs="Times New Roman"/>
          <w:b/>
          <w:color w:val="003391"/>
          <w:sz w:val="40"/>
          <w:szCs w:val="40"/>
        </w:rPr>
      </w:pPr>
    </w:p>
    <w:p w14:paraId="13CB79BA" w14:textId="77777777" w:rsidR="001F238A" w:rsidRPr="003324CF" w:rsidRDefault="001F238A" w:rsidP="003324CF">
      <w:pPr>
        <w:ind w:right="-1759"/>
        <w:rPr>
          <w:rFonts w:ascii="Open Sans" w:hAnsi="Open Sans" w:cs="Times New Roman"/>
          <w:b/>
          <w:color w:val="003391"/>
          <w:sz w:val="40"/>
          <w:szCs w:val="40"/>
        </w:rPr>
      </w:pPr>
      <w:bookmarkStart w:id="0" w:name="_GoBack"/>
      <w:bookmarkEnd w:id="0"/>
    </w:p>
    <w:p w14:paraId="683971D5" w14:textId="77777777" w:rsidR="001F238A" w:rsidRPr="00B02739" w:rsidRDefault="001F238A" w:rsidP="001F238A">
      <w:pPr>
        <w:widowControl w:val="0"/>
        <w:tabs>
          <w:tab w:val="left" w:pos="1951"/>
          <w:tab w:val="left" w:pos="2232"/>
          <w:tab w:val="left" w:pos="2940"/>
          <w:tab w:val="left" w:pos="7088"/>
        </w:tabs>
        <w:autoSpaceDE w:val="0"/>
        <w:autoSpaceDN w:val="0"/>
        <w:adjustRightInd w:val="0"/>
        <w:spacing w:after="120"/>
        <w:ind w:left="114" w:right="108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0273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ANNEX 8.2_b_T1</w:t>
      </w:r>
    </w:p>
    <w:p w14:paraId="7ED0F8E1" w14:textId="77777777" w:rsidR="001F238A" w:rsidRPr="00B02739" w:rsidRDefault="001F238A" w:rsidP="001F238A">
      <w:pPr>
        <w:widowControl w:val="0"/>
        <w:pBdr>
          <w:bottom w:val="single" w:sz="4" w:space="1" w:color="262727"/>
        </w:pBdr>
        <w:tabs>
          <w:tab w:val="left" w:pos="1951"/>
          <w:tab w:val="left" w:pos="2232"/>
          <w:tab w:val="left" w:pos="2940"/>
          <w:tab w:val="left" w:pos="7088"/>
        </w:tabs>
        <w:autoSpaceDE w:val="0"/>
        <w:autoSpaceDN w:val="0"/>
        <w:adjustRightInd w:val="0"/>
        <w:spacing w:after="120"/>
        <w:ind w:left="114" w:right="108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B0273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Certificate of verified expenditure</w:t>
      </w:r>
    </w:p>
    <w:p w14:paraId="31E8BD49" w14:textId="77777777" w:rsidR="001F238A" w:rsidRPr="00B02739" w:rsidRDefault="001F238A" w:rsidP="001F238A">
      <w:pPr>
        <w:widowControl w:val="0"/>
        <w:autoSpaceDE w:val="0"/>
        <w:autoSpaceDN w:val="0"/>
        <w:adjustRightInd w:val="0"/>
        <w:ind w:left="114" w:right="108"/>
        <w:rPr>
          <w:rFonts w:ascii="Arial" w:hAnsi="Arial" w:cs="Arial"/>
          <w:color w:val="000000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1F238A" w14:paraId="7E7C7F0F" w14:textId="77777777" w:rsidTr="005F34C4">
        <w:trPr>
          <w:jc w:val="center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8B26293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ind w:left="70" w:right="7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Project Information</w:t>
            </w:r>
          </w:p>
        </w:tc>
      </w:tr>
      <w:tr w:rsidR="001F238A" w:rsidRPr="00B02739" w14:paraId="3334EE06" w14:textId="77777777" w:rsidTr="005F34C4"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3649A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  <w:lang w:val="en-GB"/>
              </w:rPr>
            </w:pPr>
            <w:r w:rsidRPr="00B02739">
              <w:rPr>
                <w:rFonts w:ascii="Arial" w:hAnsi="Arial" w:cs="Arial"/>
                <w:color w:val="000000"/>
                <w:lang w:val="en-GB"/>
              </w:rPr>
              <w:t xml:space="preserve">INTERREG programme and/or </w:t>
            </w:r>
            <w:r w:rsidRPr="00B02739">
              <w:rPr>
                <w:rFonts w:ascii="Arial" w:hAnsi="Arial" w:cs="Arial"/>
                <w:b/>
                <w:bCs/>
                <w:color w:val="000000"/>
                <w:lang w:val="en-GB"/>
              </w:rPr>
              <w:t>l</w:t>
            </w:r>
            <w:r w:rsidRPr="00B02739">
              <w:rPr>
                <w:rFonts w:ascii="Arial" w:hAnsi="Arial" w:cs="Arial"/>
                <w:color w:val="000000"/>
                <w:lang w:val="en-GB"/>
              </w:rPr>
              <w:t>ogo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72F0E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  <w:lang w:val="en-GB"/>
              </w:rPr>
            </w:pPr>
            <w:r w:rsidRPr="00B02739">
              <w:rPr>
                <w:rFonts w:ascii="Arial" w:hAnsi="Arial" w:cs="Arial"/>
                <w:color w:val="000000"/>
                <w:lang w:val="en-GB"/>
              </w:rPr>
              <w:t>23-(</w:t>
            </w:r>
            <w:proofErr w:type="spellStart"/>
            <w:r w:rsidRPr="00B02739">
              <w:rPr>
                <w:rFonts w:ascii="Arial" w:hAnsi="Arial" w:cs="Arial"/>
                <w:color w:val="000000"/>
                <w:lang w:val="en-GB"/>
              </w:rPr>
              <w:t>Interreg</w:t>
            </w:r>
            <w:proofErr w:type="spellEnd"/>
            <w:r w:rsidRPr="00B02739">
              <w:rPr>
                <w:rFonts w:ascii="Arial" w:hAnsi="Arial" w:cs="Arial"/>
                <w:color w:val="000000"/>
                <w:lang w:val="en-GB"/>
              </w:rPr>
              <w:t xml:space="preserve"> V-A) EL-IT - Greece-Italy</w:t>
            </w:r>
          </w:p>
        </w:tc>
      </w:tr>
      <w:tr w:rsidR="001F238A" w14:paraId="2516908C" w14:textId="77777777" w:rsidTr="005F34C4"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C3007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title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B39D5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</w:p>
        </w:tc>
      </w:tr>
      <w:tr w:rsidR="001F238A" w14:paraId="5216BB31" w14:textId="77777777" w:rsidTr="005F34C4"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42179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Project acronym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51E43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</w:p>
        </w:tc>
      </w:tr>
      <w:tr w:rsidR="001F238A" w14:paraId="76DE75F1" w14:textId="77777777" w:rsidTr="005F34C4"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8323F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MIS number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C86DC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</w:p>
        </w:tc>
      </w:tr>
      <w:tr w:rsidR="001F238A" w14:paraId="3E04E7B8" w14:textId="77777777" w:rsidTr="005F34C4"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F9E74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Name of Lead Beneficiary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EA461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</w:p>
        </w:tc>
      </w:tr>
      <w:tr w:rsidR="001F238A" w14:paraId="5EAD756C" w14:textId="77777777" w:rsidTr="005F34C4"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A4673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Reporting period 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D83FE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</w:p>
        </w:tc>
      </w:tr>
      <w:tr w:rsidR="001F238A" w14:paraId="00D5898A" w14:textId="77777777" w:rsidTr="005F34C4"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E9B62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ind w:left="70" w:right="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Verification Reference Number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BCEB2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60"/>
              <w:ind w:left="70" w:right="70"/>
              <w:rPr>
                <w:rFonts w:ascii="Arial" w:hAnsi="Arial" w:cs="Arial"/>
                <w:color w:val="000000"/>
              </w:rPr>
            </w:pPr>
          </w:p>
        </w:tc>
      </w:tr>
    </w:tbl>
    <w:p w14:paraId="1B0A24D0" w14:textId="77777777" w:rsidR="001F238A" w:rsidRDefault="001F238A" w:rsidP="001F238A">
      <w:pPr>
        <w:widowControl w:val="0"/>
        <w:autoSpaceDE w:val="0"/>
        <w:autoSpaceDN w:val="0"/>
        <w:adjustRightInd w:val="0"/>
        <w:ind w:left="114" w:right="108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1F238A" w14:paraId="1318277D" w14:textId="77777777" w:rsidTr="005F34C4">
        <w:trPr>
          <w:jc w:val="center"/>
        </w:trPr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F330372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Beneficiary</w:t>
            </w:r>
          </w:p>
        </w:tc>
      </w:tr>
      <w:tr w:rsidR="001F238A" w14:paraId="4A39B3A2" w14:textId="77777777" w:rsidTr="005F34C4"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F940B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rPr>
                <w:rFonts w:ascii="Arial" w:hAnsi="Arial" w:cs="Arial"/>
                <w:color w:val="000000"/>
                <w:lang w:val="en-GB"/>
              </w:rPr>
            </w:pPr>
            <w:r w:rsidRPr="00B02739">
              <w:rPr>
                <w:rFonts w:ascii="Arial" w:hAnsi="Arial" w:cs="Arial"/>
                <w:color w:val="000000"/>
                <w:lang w:val="en-GB"/>
              </w:rPr>
              <w:t>Name of controlled project Beneficiary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F353A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rPr>
                <w:rFonts w:ascii="Arial" w:hAnsi="Arial" w:cs="Arial"/>
                <w:color w:val="000000"/>
              </w:rPr>
            </w:pPr>
          </w:p>
        </w:tc>
      </w:tr>
      <w:tr w:rsidR="001F238A" w14:paraId="609DF35D" w14:textId="77777777" w:rsidTr="005F34C4">
        <w:trPr>
          <w:jc w:val="center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D2538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spacing w:before="40"/>
              <w:ind w:left="70" w:right="70"/>
              <w:rPr>
                <w:rFonts w:ascii="Arial" w:hAnsi="Arial" w:cs="Arial"/>
                <w:color w:val="000000"/>
                <w:lang w:val="en-GB"/>
              </w:rPr>
            </w:pPr>
            <w:r w:rsidRPr="00B02739">
              <w:rPr>
                <w:rFonts w:ascii="Arial" w:hAnsi="Arial" w:cs="Arial"/>
                <w:color w:val="000000"/>
                <w:lang w:val="en-GB"/>
              </w:rPr>
              <w:t xml:space="preserve">Role </w:t>
            </w:r>
            <w:proofErr w:type="gramStart"/>
            <w:r w:rsidRPr="00B02739">
              <w:rPr>
                <w:rFonts w:ascii="Arial" w:hAnsi="Arial" w:cs="Arial"/>
                <w:color w:val="000000"/>
                <w:lang w:val="en-GB"/>
              </w:rPr>
              <w:t>of  Beneficiary</w:t>
            </w:r>
            <w:proofErr w:type="gramEnd"/>
            <w:r w:rsidRPr="00B02739">
              <w:rPr>
                <w:rFonts w:ascii="Arial" w:hAnsi="Arial" w:cs="Arial"/>
                <w:color w:val="000000"/>
                <w:lang w:val="en-GB"/>
              </w:rPr>
              <w:t xml:space="preserve"> in the project</w:t>
            </w:r>
          </w:p>
          <w:p w14:paraId="6779A73D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ind w:left="70" w:right="7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(Lead beneficiary, beneficiary)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1BD74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40" w:after="40"/>
              <w:ind w:left="70" w:right="70"/>
              <w:rPr>
                <w:rFonts w:ascii="Arial" w:hAnsi="Arial" w:cs="Arial"/>
                <w:color w:val="000000"/>
              </w:rPr>
            </w:pPr>
          </w:p>
        </w:tc>
      </w:tr>
    </w:tbl>
    <w:p w14:paraId="268E2A07" w14:textId="77777777" w:rsidR="001F238A" w:rsidRDefault="001F238A" w:rsidP="001F238A">
      <w:pPr>
        <w:widowControl w:val="0"/>
        <w:autoSpaceDE w:val="0"/>
        <w:autoSpaceDN w:val="0"/>
        <w:adjustRightInd w:val="0"/>
        <w:ind w:left="114" w:right="108"/>
        <w:jc w:val="both"/>
        <w:rPr>
          <w:rFonts w:ascii="Arial" w:hAnsi="Arial" w:cs="Arial"/>
          <w:color w:val="000000"/>
        </w:rPr>
      </w:pPr>
    </w:p>
    <w:p w14:paraId="36EF0FF5" w14:textId="77777777" w:rsidR="001F238A" w:rsidRDefault="001F238A" w:rsidP="001F238A">
      <w:pPr>
        <w:widowControl w:val="0"/>
        <w:autoSpaceDE w:val="0"/>
        <w:autoSpaceDN w:val="0"/>
        <w:adjustRightInd w:val="0"/>
        <w:ind w:left="114" w:right="108"/>
        <w:jc w:val="both"/>
        <w:rPr>
          <w:rFonts w:ascii="Arial" w:hAnsi="Arial" w:cs="Arial"/>
          <w:color w:val="000000"/>
        </w:rPr>
      </w:pPr>
    </w:p>
    <w:p w14:paraId="0C43F370" w14:textId="77777777" w:rsidR="001F238A" w:rsidRDefault="001F238A" w:rsidP="001F238A">
      <w:pPr>
        <w:widowControl w:val="0"/>
        <w:autoSpaceDE w:val="0"/>
        <w:autoSpaceDN w:val="0"/>
        <w:adjustRightInd w:val="0"/>
        <w:ind w:left="114" w:right="108"/>
        <w:jc w:val="both"/>
        <w:rPr>
          <w:rFonts w:ascii="Arial" w:hAnsi="Arial" w:cs="Arial"/>
          <w:color w:val="000000"/>
        </w:rPr>
      </w:pPr>
    </w:p>
    <w:p w14:paraId="25DEC377" w14:textId="77777777" w:rsidR="001F238A" w:rsidRPr="00B02739" w:rsidRDefault="001F238A" w:rsidP="001F238A">
      <w:pPr>
        <w:widowControl w:val="0"/>
        <w:autoSpaceDE w:val="0"/>
        <w:autoSpaceDN w:val="0"/>
        <w:adjustRightInd w:val="0"/>
        <w:spacing w:after="120"/>
        <w:ind w:left="114" w:right="108"/>
        <w:jc w:val="both"/>
        <w:rPr>
          <w:rFonts w:ascii="Arial" w:hAnsi="Arial" w:cs="Arial"/>
          <w:color w:val="000000"/>
          <w:lang w:val="en-GB"/>
        </w:rPr>
      </w:pPr>
      <w:r w:rsidRPr="00B02739">
        <w:rPr>
          <w:rFonts w:ascii="Arial" w:hAnsi="Arial" w:cs="Arial"/>
          <w:color w:val="000000"/>
          <w:lang w:val="en-GB"/>
        </w:rPr>
        <w:t>Based on the documents provided and my/our professional judgement as first level controller(s), I/we certify that all expenditure included in the attached Table of Expenditure have been paid by the beneficiary in accordance to:</w:t>
      </w:r>
    </w:p>
    <w:p w14:paraId="6DFD7369" w14:textId="77777777" w:rsidR="001F238A" w:rsidRPr="00B02739" w:rsidRDefault="001F238A" w:rsidP="001F238A">
      <w:pPr>
        <w:widowControl w:val="0"/>
        <w:numPr>
          <w:ilvl w:val="0"/>
          <w:numId w:val="8"/>
        </w:numPr>
        <w:tabs>
          <w:tab w:val="clear" w:pos="108"/>
          <w:tab w:val="left" w:pos="822"/>
        </w:tabs>
        <w:suppressAutoHyphens w:val="0"/>
        <w:autoSpaceDE w:val="0"/>
        <w:autoSpaceDN w:val="0"/>
        <w:adjustRightInd w:val="0"/>
        <w:spacing w:before="40" w:after="40"/>
        <w:ind w:left="822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B02739">
        <w:rPr>
          <w:rFonts w:ascii="Arial" w:hAnsi="Arial" w:cs="Arial"/>
          <w:color w:val="000000"/>
          <w:lang w:val="en-GB"/>
        </w:rPr>
        <w:t xml:space="preserve">The provisions of art. 125 of Reg. 1303/13, art. 18 of Reg. 1299/13 and Reg. 481/14 of European Commission  </w:t>
      </w:r>
    </w:p>
    <w:p w14:paraId="2F41726A" w14:textId="77777777" w:rsidR="001F238A" w:rsidRDefault="001F238A" w:rsidP="001F238A">
      <w:pPr>
        <w:widowControl w:val="0"/>
        <w:numPr>
          <w:ilvl w:val="0"/>
          <w:numId w:val="8"/>
        </w:numPr>
        <w:tabs>
          <w:tab w:val="clear" w:pos="108"/>
          <w:tab w:val="left" w:pos="828"/>
        </w:tabs>
        <w:suppressAutoHyphens w:val="0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</w:rPr>
        <w:t>programme</w:t>
      </w:r>
      <w:proofErr w:type="spellEnd"/>
      <w:proofErr w:type="gramEnd"/>
      <w:r>
        <w:rPr>
          <w:rFonts w:ascii="Arial" w:hAnsi="Arial" w:cs="Arial"/>
          <w:color w:val="000000"/>
        </w:rPr>
        <w:t xml:space="preserve"> and national eligibility rules </w:t>
      </w:r>
    </w:p>
    <w:p w14:paraId="7CCF1C4E" w14:textId="77777777" w:rsidR="001F238A" w:rsidRPr="00B02739" w:rsidRDefault="001F238A" w:rsidP="001F238A">
      <w:pPr>
        <w:widowControl w:val="0"/>
        <w:numPr>
          <w:ilvl w:val="0"/>
          <w:numId w:val="8"/>
        </w:numPr>
        <w:tabs>
          <w:tab w:val="clear" w:pos="108"/>
          <w:tab w:val="left" w:pos="828"/>
        </w:tabs>
        <w:suppressAutoHyphens w:val="0"/>
        <w:autoSpaceDE w:val="0"/>
        <w:autoSpaceDN w:val="0"/>
        <w:adjustRightInd w:val="0"/>
        <w:spacing w:before="40" w:after="4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B02739">
        <w:rPr>
          <w:rFonts w:ascii="Arial" w:hAnsi="Arial" w:cs="Arial"/>
          <w:color w:val="000000"/>
          <w:lang w:val="en-GB"/>
        </w:rPr>
        <w:t>the</w:t>
      </w:r>
      <w:proofErr w:type="gramEnd"/>
      <w:r w:rsidRPr="00B02739">
        <w:rPr>
          <w:rFonts w:ascii="Arial" w:hAnsi="Arial" w:cs="Arial"/>
          <w:color w:val="000000"/>
          <w:lang w:val="en-GB"/>
        </w:rPr>
        <w:t xml:space="preserve"> conditions for project support provided in the subsidy contract;</w:t>
      </w:r>
    </w:p>
    <w:p w14:paraId="307DC756" w14:textId="77777777" w:rsidR="001F238A" w:rsidRPr="00B02739" w:rsidRDefault="001F238A" w:rsidP="001F238A">
      <w:pPr>
        <w:widowControl w:val="0"/>
        <w:autoSpaceDE w:val="0"/>
        <w:autoSpaceDN w:val="0"/>
        <w:adjustRightInd w:val="0"/>
        <w:spacing w:after="40"/>
        <w:ind w:left="114" w:right="108"/>
        <w:jc w:val="both"/>
        <w:rPr>
          <w:rFonts w:ascii="Arial" w:hAnsi="Arial" w:cs="Arial"/>
          <w:color w:val="000000"/>
          <w:lang w:val="en-GB"/>
        </w:rPr>
      </w:pPr>
    </w:p>
    <w:p w14:paraId="6454F067" w14:textId="77777777" w:rsidR="001F238A" w:rsidRDefault="001F238A" w:rsidP="001F238A">
      <w:pPr>
        <w:widowControl w:val="0"/>
        <w:autoSpaceDE w:val="0"/>
        <w:autoSpaceDN w:val="0"/>
        <w:adjustRightInd w:val="0"/>
        <w:spacing w:after="40"/>
        <w:ind w:left="114" w:right="1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particular,</w:t>
      </w:r>
    </w:p>
    <w:p w14:paraId="2997882B" w14:textId="77777777" w:rsidR="001F238A" w:rsidRPr="00B02739" w:rsidRDefault="001F238A" w:rsidP="001F238A">
      <w:pPr>
        <w:widowControl w:val="0"/>
        <w:numPr>
          <w:ilvl w:val="0"/>
          <w:numId w:val="7"/>
        </w:numPr>
        <w:tabs>
          <w:tab w:val="clear" w:pos="108"/>
          <w:tab w:val="left" w:pos="822"/>
        </w:tabs>
        <w:suppressAutoHyphens w:val="0"/>
        <w:autoSpaceDE w:val="0"/>
        <w:autoSpaceDN w:val="0"/>
        <w:adjustRightInd w:val="0"/>
        <w:spacing w:before="40" w:after="40"/>
        <w:ind w:left="822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B02739">
        <w:rPr>
          <w:rFonts w:ascii="Arial" w:hAnsi="Arial" w:cs="Arial"/>
          <w:color w:val="000000"/>
          <w:lang w:val="en-GB"/>
        </w:rPr>
        <w:t>the</w:t>
      </w:r>
      <w:proofErr w:type="gramEnd"/>
      <w:r w:rsidRPr="00B02739">
        <w:rPr>
          <w:rFonts w:ascii="Arial" w:hAnsi="Arial" w:cs="Arial"/>
          <w:color w:val="000000"/>
          <w:lang w:val="en-GB"/>
        </w:rPr>
        <w:t xml:space="preserve"> certified expenditure has been paid and has been registered in the accounting system of the beneficiary in accordance with the EU and national rules within the eligible period;</w:t>
      </w:r>
    </w:p>
    <w:p w14:paraId="354FB0EA" w14:textId="77777777" w:rsidR="001F238A" w:rsidRPr="00B02739" w:rsidRDefault="001F238A" w:rsidP="001F238A">
      <w:pPr>
        <w:widowControl w:val="0"/>
        <w:numPr>
          <w:ilvl w:val="0"/>
          <w:numId w:val="7"/>
        </w:numPr>
        <w:tabs>
          <w:tab w:val="clear" w:pos="108"/>
          <w:tab w:val="left" w:pos="822"/>
        </w:tabs>
        <w:suppressAutoHyphens w:val="0"/>
        <w:autoSpaceDE w:val="0"/>
        <w:autoSpaceDN w:val="0"/>
        <w:adjustRightInd w:val="0"/>
        <w:spacing w:before="40" w:after="40"/>
        <w:ind w:left="822"/>
        <w:jc w:val="both"/>
        <w:rPr>
          <w:rFonts w:ascii="Arial" w:hAnsi="Arial" w:cs="Arial"/>
          <w:sz w:val="24"/>
          <w:szCs w:val="24"/>
          <w:lang w:val="en-GB"/>
        </w:rPr>
      </w:pPr>
      <w:r w:rsidRPr="00B02739">
        <w:rPr>
          <w:rFonts w:ascii="Arial" w:hAnsi="Arial" w:cs="Arial"/>
          <w:color w:val="000000"/>
          <w:lang w:val="en-GB"/>
        </w:rPr>
        <w:t>The co-financed products, services and works were actually delivered in compliance with the Subsidy Contract and the approved Application form;</w:t>
      </w:r>
    </w:p>
    <w:p w14:paraId="4D42CBF0" w14:textId="77777777" w:rsidR="001F238A" w:rsidRPr="00B02739" w:rsidRDefault="001F238A" w:rsidP="001F238A">
      <w:pPr>
        <w:widowControl w:val="0"/>
        <w:numPr>
          <w:ilvl w:val="0"/>
          <w:numId w:val="7"/>
        </w:numPr>
        <w:tabs>
          <w:tab w:val="clear" w:pos="108"/>
          <w:tab w:val="left" w:pos="822"/>
        </w:tabs>
        <w:suppressAutoHyphens w:val="0"/>
        <w:autoSpaceDE w:val="0"/>
        <w:autoSpaceDN w:val="0"/>
        <w:adjustRightInd w:val="0"/>
        <w:spacing w:before="40" w:after="40"/>
        <w:ind w:left="822"/>
        <w:jc w:val="both"/>
        <w:rPr>
          <w:rFonts w:ascii="Arial" w:hAnsi="Arial" w:cs="Arial"/>
          <w:sz w:val="24"/>
          <w:szCs w:val="24"/>
          <w:lang w:val="en-GB"/>
        </w:rPr>
      </w:pPr>
      <w:r w:rsidRPr="00B02739">
        <w:rPr>
          <w:rFonts w:ascii="Arial" w:hAnsi="Arial" w:cs="Arial"/>
          <w:color w:val="000000"/>
          <w:lang w:val="en-GB"/>
        </w:rPr>
        <w:t>Services, supplies and works have been procured pursuant to the Community public procurement rules and relevant national legislation;</w:t>
      </w:r>
    </w:p>
    <w:p w14:paraId="1696823E" w14:textId="77777777" w:rsidR="001F238A" w:rsidRPr="00B02739" w:rsidRDefault="001F238A" w:rsidP="001F238A">
      <w:pPr>
        <w:widowControl w:val="0"/>
        <w:numPr>
          <w:ilvl w:val="0"/>
          <w:numId w:val="7"/>
        </w:numPr>
        <w:tabs>
          <w:tab w:val="clear" w:pos="108"/>
          <w:tab w:val="left" w:pos="822"/>
        </w:tabs>
        <w:suppressAutoHyphens w:val="0"/>
        <w:autoSpaceDE w:val="0"/>
        <w:autoSpaceDN w:val="0"/>
        <w:adjustRightInd w:val="0"/>
        <w:spacing w:before="40" w:after="40"/>
        <w:ind w:left="822"/>
        <w:jc w:val="both"/>
        <w:rPr>
          <w:rFonts w:ascii="Arial" w:hAnsi="Arial" w:cs="Arial"/>
          <w:sz w:val="24"/>
          <w:szCs w:val="24"/>
          <w:lang w:val="en-GB"/>
        </w:rPr>
      </w:pPr>
      <w:r w:rsidRPr="00B02739">
        <w:rPr>
          <w:rFonts w:ascii="Arial" w:hAnsi="Arial" w:cs="Arial"/>
          <w:color w:val="000000"/>
          <w:lang w:val="en-GB"/>
        </w:rPr>
        <w:t>Irregular expenditure, interest received and revenues have been recovered and deducted from the eligible expenditure;</w:t>
      </w:r>
    </w:p>
    <w:p w14:paraId="270F4603" w14:textId="77777777" w:rsidR="001F238A" w:rsidRPr="00B02739" w:rsidRDefault="001F238A" w:rsidP="001F238A">
      <w:pPr>
        <w:widowControl w:val="0"/>
        <w:numPr>
          <w:ilvl w:val="0"/>
          <w:numId w:val="7"/>
        </w:numPr>
        <w:tabs>
          <w:tab w:val="clear" w:pos="108"/>
          <w:tab w:val="left" w:pos="822"/>
        </w:tabs>
        <w:suppressAutoHyphens w:val="0"/>
        <w:autoSpaceDE w:val="0"/>
        <w:autoSpaceDN w:val="0"/>
        <w:adjustRightInd w:val="0"/>
        <w:spacing w:before="40" w:after="40"/>
        <w:ind w:left="822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B02739">
        <w:rPr>
          <w:rFonts w:ascii="Arial" w:hAnsi="Arial" w:cs="Arial"/>
          <w:color w:val="000000"/>
          <w:lang w:val="en-GB"/>
        </w:rPr>
        <w:t>there</w:t>
      </w:r>
      <w:proofErr w:type="gramEnd"/>
      <w:r w:rsidRPr="00B02739">
        <w:rPr>
          <w:rFonts w:ascii="Arial" w:hAnsi="Arial" w:cs="Arial"/>
          <w:color w:val="000000"/>
          <w:lang w:val="en-GB"/>
        </w:rPr>
        <w:t xml:space="preserve"> is no double-financing of the verified expenditure by other EU or national funds;</w:t>
      </w:r>
    </w:p>
    <w:p w14:paraId="0FFDB17E" w14:textId="77777777" w:rsidR="001F238A" w:rsidRPr="00B02739" w:rsidRDefault="001F238A" w:rsidP="001F238A">
      <w:pPr>
        <w:widowControl w:val="0"/>
        <w:numPr>
          <w:ilvl w:val="0"/>
          <w:numId w:val="7"/>
        </w:numPr>
        <w:tabs>
          <w:tab w:val="clear" w:pos="108"/>
          <w:tab w:val="left" w:pos="822"/>
        </w:tabs>
        <w:suppressAutoHyphens w:val="0"/>
        <w:autoSpaceDE w:val="0"/>
        <w:autoSpaceDN w:val="0"/>
        <w:adjustRightInd w:val="0"/>
        <w:ind w:left="822"/>
        <w:jc w:val="both"/>
        <w:rPr>
          <w:rFonts w:ascii="Arial" w:hAnsi="Arial" w:cs="Arial"/>
          <w:sz w:val="24"/>
          <w:szCs w:val="24"/>
          <w:lang w:val="en-GB"/>
        </w:rPr>
      </w:pPr>
      <w:r w:rsidRPr="00B02739">
        <w:rPr>
          <w:rFonts w:ascii="Arial" w:hAnsi="Arial" w:cs="Arial"/>
          <w:color w:val="000000"/>
          <w:lang w:val="en-GB"/>
        </w:rPr>
        <w:t xml:space="preserve">The attached </w:t>
      </w:r>
      <w:r w:rsidRPr="00B02739">
        <w:rPr>
          <w:rFonts w:ascii="Arial" w:hAnsi="Arial" w:cs="Arial"/>
          <w:i/>
          <w:iCs/>
          <w:color w:val="000000"/>
          <w:lang w:val="en-GB"/>
        </w:rPr>
        <w:t>Control</w:t>
      </w:r>
      <w:r w:rsidRPr="00B02739">
        <w:rPr>
          <w:rFonts w:ascii="Arial" w:hAnsi="Arial" w:cs="Arial"/>
          <w:color w:val="000000"/>
          <w:lang w:val="en-GB"/>
        </w:rPr>
        <w:t xml:space="preserve"> </w:t>
      </w:r>
      <w:r w:rsidRPr="00B02739">
        <w:rPr>
          <w:rFonts w:ascii="Arial" w:hAnsi="Arial" w:cs="Arial"/>
          <w:i/>
          <w:iCs/>
          <w:color w:val="000000"/>
          <w:lang w:val="en-GB"/>
        </w:rPr>
        <w:t>Checklist</w:t>
      </w:r>
      <w:r w:rsidRPr="00B02739">
        <w:rPr>
          <w:rFonts w:ascii="Arial" w:hAnsi="Arial" w:cs="Arial"/>
          <w:color w:val="000000"/>
          <w:lang w:val="en-GB"/>
        </w:rPr>
        <w:t xml:space="preserve"> is accurate and is based on reliable accounting evidence and on verifiable documents of equivalent probative value;</w:t>
      </w:r>
    </w:p>
    <w:p w14:paraId="128EDE6E" w14:textId="77777777" w:rsidR="001F238A" w:rsidRPr="00B02739" w:rsidRDefault="001F238A" w:rsidP="001F238A">
      <w:pPr>
        <w:widowControl w:val="0"/>
        <w:numPr>
          <w:ilvl w:val="0"/>
          <w:numId w:val="7"/>
        </w:numPr>
        <w:tabs>
          <w:tab w:val="clear" w:pos="108"/>
          <w:tab w:val="left" w:pos="822"/>
        </w:tabs>
        <w:suppressAutoHyphens w:val="0"/>
        <w:autoSpaceDE w:val="0"/>
        <w:autoSpaceDN w:val="0"/>
        <w:adjustRightInd w:val="0"/>
        <w:spacing w:before="40" w:after="40"/>
        <w:ind w:left="822"/>
        <w:jc w:val="both"/>
        <w:rPr>
          <w:rFonts w:ascii="Arial" w:hAnsi="Arial" w:cs="Arial"/>
          <w:sz w:val="24"/>
          <w:szCs w:val="24"/>
          <w:lang w:val="en-GB"/>
        </w:rPr>
      </w:pPr>
      <w:r w:rsidRPr="00B02739">
        <w:rPr>
          <w:rFonts w:ascii="Arial" w:hAnsi="Arial" w:cs="Arial"/>
          <w:color w:val="000000"/>
          <w:lang w:val="en-GB"/>
        </w:rPr>
        <w:t>The beneficiary complies with the EU rules and policies on publicity, equal opportunities and non-discrimination, environmental protection, state aid, transparent competition procedures on public procurement</w:t>
      </w:r>
    </w:p>
    <w:p w14:paraId="0DF7E985" w14:textId="77777777" w:rsidR="001F238A" w:rsidRPr="00B02739" w:rsidRDefault="001F238A" w:rsidP="001F238A">
      <w:pPr>
        <w:widowControl w:val="0"/>
        <w:autoSpaceDE w:val="0"/>
        <w:autoSpaceDN w:val="0"/>
        <w:adjustRightInd w:val="0"/>
        <w:spacing w:after="40"/>
        <w:ind w:left="1194" w:right="108"/>
        <w:jc w:val="both"/>
        <w:rPr>
          <w:rFonts w:ascii="Arial" w:hAnsi="Arial" w:cs="Arial"/>
          <w:color w:val="000000"/>
          <w:lang w:val="en-GB"/>
        </w:rPr>
      </w:pPr>
    </w:p>
    <w:p w14:paraId="7AC658B2" w14:textId="77777777" w:rsidR="001F238A" w:rsidRPr="00B02739" w:rsidRDefault="001F238A" w:rsidP="001F238A">
      <w:pPr>
        <w:widowControl w:val="0"/>
        <w:autoSpaceDE w:val="0"/>
        <w:autoSpaceDN w:val="0"/>
        <w:adjustRightInd w:val="0"/>
        <w:spacing w:after="40"/>
        <w:ind w:left="1194" w:right="108"/>
        <w:jc w:val="both"/>
        <w:rPr>
          <w:rFonts w:ascii="Arial" w:hAnsi="Arial" w:cs="Arial"/>
          <w:color w:val="000000"/>
          <w:lang w:val="en-GB"/>
        </w:rPr>
      </w:pPr>
    </w:p>
    <w:p w14:paraId="2645AC83" w14:textId="77777777" w:rsidR="001F238A" w:rsidRPr="00B02739" w:rsidRDefault="001F238A" w:rsidP="001F238A">
      <w:pPr>
        <w:widowControl w:val="0"/>
        <w:autoSpaceDE w:val="0"/>
        <w:autoSpaceDN w:val="0"/>
        <w:adjustRightInd w:val="0"/>
        <w:spacing w:after="40"/>
        <w:ind w:left="1194" w:right="108"/>
        <w:jc w:val="both"/>
        <w:rPr>
          <w:rFonts w:ascii="Arial" w:hAnsi="Arial" w:cs="Arial"/>
          <w:color w:val="000000"/>
          <w:lang w:val="en-GB"/>
        </w:rPr>
      </w:pPr>
    </w:p>
    <w:p w14:paraId="59F7DD34" w14:textId="77777777" w:rsidR="001F238A" w:rsidRPr="00B02739" w:rsidRDefault="001F238A" w:rsidP="001F238A">
      <w:pPr>
        <w:widowControl w:val="0"/>
        <w:autoSpaceDE w:val="0"/>
        <w:autoSpaceDN w:val="0"/>
        <w:adjustRightInd w:val="0"/>
        <w:ind w:left="114" w:right="108"/>
        <w:jc w:val="both"/>
        <w:rPr>
          <w:rFonts w:ascii="Arial" w:hAnsi="Arial" w:cs="Arial"/>
          <w:color w:val="000000"/>
          <w:lang w:val="en-GB"/>
        </w:rPr>
      </w:pPr>
    </w:p>
    <w:p w14:paraId="14EDF5E6" w14:textId="77777777" w:rsidR="001F238A" w:rsidRPr="00B02739" w:rsidRDefault="001F238A" w:rsidP="001F238A">
      <w:pPr>
        <w:widowControl w:val="0"/>
        <w:autoSpaceDE w:val="0"/>
        <w:autoSpaceDN w:val="0"/>
        <w:adjustRightInd w:val="0"/>
        <w:spacing w:before="240"/>
        <w:ind w:left="474" w:right="108"/>
        <w:jc w:val="both"/>
        <w:rPr>
          <w:rFonts w:ascii="Arial" w:hAnsi="Arial" w:cs="Arial"/>
          <w:color w:val="000000"/>
          <w:lang w:val="en-GB"/>
        </w:rPr>
      </w:pPr>
      <w:r w:rsidRPr="00B02739">
        <w:rPr>
          <w:rFonts w:ascii="Arial" w:hAnsi="Arial" w:cs="Arial"/>
          <w:color w:val="000000"/>
          <w:lang w:val="en-GB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2126"/>
        <w:gridCol w:w="1273"/>
        <w:gridCol w:w="712"/>
        <w:gridCol w:w="1874"/>
      </w:tblGrid>
      <w:tr w:rsidR="001F238A" w14:paraId="66A759C7" w14:textId="77777777" w:rsidTr="005F34C4">
        <w:trPr>
          <w:jc w:val="center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7FF4283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Verification</w:t>
            </w:r>
          </w:p>
        </w:tc>
      </w:tr>
      <w:tr w:rsidR="001F238A" w:rsidRPr="00B02739" w14:paraId="02D3E712" w14:textId="77777777" w:rsidTr="005F34C4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C1E5B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Methodology 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955496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B02739">
              <w:rPr>
                <w:rFonts w:ascii="Arial" w:hAnsi="Arial" w:cs="Arial"/>
                <w:color w:val="000000"/>
              </w:rPr>
              <w:t>[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B02739">
              <w:rPr>
                <w:rFonts w:ascii="Arial" w:hAnsi="Arial" w:cs="Arial"/>
                <w:color w:val="000000"/>
              </w:rPr>
              <w:t>]</w:t>
            </w:r>
            <w:proofErr w:type="gramEnd"/>
          </w:p>
          <w:p w14:paraId="5BDADBED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[    ]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40057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rPr>
                <w:rFonts w:ascii="Arial" w:hAnsi="Arial" w:cs="Arial"/>
                <w:color w:val="000000"/>
                <w:lang w:val="en-GB"/>
              </w:rPr>
            </w:pPr>
            <w:proofErr w:type="gramStart"/>
            <w:r w:rsidRPr="00B02739">
              <w:rPr>
                <w:rFonts w:ascii="Arial" w:hAnsi="Arial" w:cs="Arial"/>
                <w:color w:val="000000"/>
                <w:lang w:val="en-GB"/>
              </w:rPr>
              <w:t>desk</w:t>
            </w:r>
            <w:proofErr w:type="gramEnd"/>
            <w:r w:rsidRPr="00B02739">
              <w:rPr>
                <w:rFonts w:ascii="Arial" w:hAnsi="Arial" w:cs="Arial"/>
                <w:color w:val="000000"/>
                <w:lang w:val="en-GB"/>
              </w:rPr>
              <w:t xml:space="preserve">-based </w:t>
            </w:r>
          </w:p>
          <w:p w14:paraId="43FE035D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spacing w:after="80"/>
              <w:ind w:left="70" w:right="70"/>
              <w:rPr>
                <w:rFonts w:ascii="Arial" w:hAnsi="Arial" w:cs="Arial"/>
                <w:color w:val="000000"/>
                <w:lang w:val="en-GB"/>
              </w:rPr>
            </w:pPr>
            <w:proofErr w:type="gramStart"/>
            <w:r w:rsidRPr="00B02739">
              <w:rPr>
                <w:rFonts w:ascii="Arial" w:hAnsi="Arial" w:cs="Arial"/>
                <w:color w:val="000000"/>
                <w:lang w:val="en-GB"/>
              </w:rPr>
              <w:t>on</w:t>
            </w:r>
            <w:proofErr w:type="gramEnd"/>
            <w:r w:rsidRPr="00B02739">
              <w:rPr>
                <w:rFonts w:ascii="Arial" w:hAnsi="Arial" w:cs="Arial"/>
                <w:color w:val="000000"/>
                <w:lang w:val="en-GB"/>
              </w:rPr>
              <w:t>-the-spot</w:t>
            </w:r>
          </w:p>
        </w:tc>
      </w:tr>
      <w:tr w:rsidR="001F238A" w:rsidRPr="00B02739" w14:paraId="2B50A72B" w14:textId="77777777" w:rsidTr="005F34C4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460AD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rPr>
                <w:rFonts w:ascii="Arial" w:hAnsi="Arial" w:cs="Arial"/>
                <w:color w:val="000000"/>
                <w:lang w:val="en-GB"/>
              </w:rPr>
            </w:pPr>
            <w:r w:rsidRPr="00B02739">
              <w:rPr>
                <w:rFonts w:ascii="Arial" w:hAnsi="Arial" w:cs="Arial"/>
                <w:color w:val="000000"/>
                <w:lang w:val="en-GB"/>
              </w:rPr>
              <w:t>Date(s) of on-the-spot verification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D9D19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ind w:left="70" w:right="7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F238A" w14:paraId="744F37AE" w14:textId="77777777" w:rsidTr="005F34C4">
        <w:trPr>
          <w:jc w:val="center"/>
        </w:trPr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9E35A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Amount  certified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03DF84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certified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EUR  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A2B368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 Contribution in EUR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C9585A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 contribution in EUR</w:t>
            </w:r>
          </w:p>
        </w:tc>
      </w:tr>
      <w:tr w:rsidR="001F238A" w14:paraId="3408DF93" w14:textId="77777777" w:rsidTr="005F34C4">
        <w:trPr>
          <w:jc w:val="center"/>
        </w:trPr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7F6E3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732DE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171E4D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F25DE4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80" w:after="80"/>
              <w:ind w:left="70" w:right="7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375EC08" w14:textId="77777777" w:rsidR="001F238A" w:rsidRDefault="001F238A" w:rsidP="001F238A">
      <w:pPr>
        <w:widowControl w:val="0"/>
        <w:autoSpaceDE w:val="0"/>
        <w:autoSpaceDN w:val="0"/>
        <w:adjustRightInd w:val="0"/>
        <w:spacing w:before="240"/>
        <w:ind w:left="474" w:right="108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710"/>
      </w:tblGrid>
      <w:tr w:rsidR="001F238A" w14:paraId="33C38C2F" w14:textId="77777777" w:rsidTr="005F34C4">
        <w:tc>
          <w:tcPr>
            <w:tcW w:w="9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DECE2BE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120" w:after="120"/>
              <w:ind w:left="108" w:right="108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Controller(s)</w:t>
            </w:r>
          </w:p>
        </w:tc>
      </w:tr>
      <w:tr w:rsidR="001F238A" w14:paraId="6D136290" w14:textId="77777777" w:rsidTr="005F34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5B5F9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2F58F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</w:rPr>
            </w:pPr>
          </w:p>
        </w:tc>
      </w:tr>
      <w:tr w:rsidR="001F238A" w14:paraId="6D7AFD09" w14:textId="77777777" w:rsidTr="005F34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91292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Name/Surname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A2004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1F238A" w14:paraId="37F207B7" w14:textId="77777777" w:rsidTr="005F34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A3C54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Signature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93850" w14:textId="77777777" w:rsidR="001F238A" w:rsidRDefault="001F238A" w:rsidP="005F34C4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38A" w:rsidRPr="00B02739" w14:paraId="6209C410" w14:textId="77777777" w:rsidTr="005F34C4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C93A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spacing w:before="60" w:after="60"/>
              <w:ind w:left="108" w:right="108"/>
              <w:rPr>
                <w:rFonts w:ascii="Arial" w:hAnsi="Arial" w:cs="Arial"/>
                <w:color w:val="000000"/>
                <w:lang w:val="en-GB"/>
              </w:rPr>
            </w:pPr>
            <w:r w:rsidRPr="00B02739">
              <w:rPr>
                <w:rFonts w:ascii="Arial" w:hAnsi="Arial" w:cs="Arial"/>
                <w:color w:val="000000"/>
                <w:lang w:val="en-GB"/>
              </w:rPr>
              <w:t xml:space="preserve">Official stamp of the controller/ </w:t>
            </w:r>
            <w:proofErr w:type="gramStart"/>
            <w:r w:rsidRPr="00B02739">
              <w:rPr>
                <w:rFonts w:ascii="Arial" w:hAnsi="Arial" w:cs="Arial"/>
                <w:color w:val="000000"/>
                <w:lang w:val="en-GB"/>
              </w:rPr>
              <w:t>FLC  company</w:t>
            </w:r>
            <w:proofErr w:type="gramEnd"/>
            <w:r w:rsidRPr="00B02739">
              <w:rPr>
                <w:rFonts w:ascii="Arial" w:hAnsi="Arial" w:cs="Arial"/>
                <w:color w:val="000000"/>
                <w:lang w:val="en-GB"/>
              </w:rPr>
              <w:t xml:space="preserve"> (if applicable) 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A966E" w14:textId="77777777" w:rsidR="001F238A" w:rsidRPr="00B02739" w:rsidRDefault="001F238A" w:rsidP="005F34C4">
            <w:pPr>
              <w:widowControl w:val="0"/>
              <w:autoSpaceDE w:val="0"/>
              <w:autoSpaceDN w:val="0"/>
              <w:adjustRightInd w:val="0"/>
              <w:ind w:left="108" w:right="108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BB38C4E" w14:textId="77777777" w:rsidR="001F238A" w:rsidRPr="00B02739" w:rsidRDefault="001F238A" w:rsidP="001F238A">
      <w:pPr>
        <w:widowControl w:val="0"/>
        <w:autoSpaceDE w:val="0"/>
        <w:autoSpaceDN w:val="0"/>
        <w:adjustRightInd w:val="0"/>
        <w:spacing w:before="240"/>
        <w:ind w:left="474" w:right="108"/>
        <w:jc w:val="both"/>
        <w:rPr>
          <w:rFonts w:ascii="Arial" w:hAnsi="Arial" w:cs="Arial"/>
          <w:color w:val="000000"/>
          <w:lang w:val="en-GB"/>
        </w:rPr>
      </w:pPr>
      <w:bookmarkStart w:id="1" w:name="page_total_master0"/>
      <w:bookmarkStart w:id="2" w:name="page_total"/>
      <w:bookmarkEnd w:id="1"/>
      <w:bookmarkEnd w:id="2"/>
    </w:p>
    <w:p w14:paraId="63E3B5FD" w14:textId="77777777" w:rsidR="00777D9F" w:rsidRDefault="00777D9F">
      <w:pPr>
        <w:pageBreakBefore/>
        <w:rPr>
          <w:lang w:val="en-GB"/>
        </w:rPr>
      </w:pPr>
    </w:p>
    <w:sectPr w:rsidR="00777D9F" w:rsidSect="00AD2B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5" w:right="1134" w:bottom="1134" w:left="1134" w:header="567" w:footer="955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F8C70" w14:textId="77777777" w:rsidR="00B932B3" w:rsidRDefault="00B932B3">
      <w:r>
        <w:separator/>
      </w:r>
    </w:p>
  </w:endnote>
  <w:endnote w:type="continuationSeparator" w:id="0">
    <w:p w14:paraId="06591C67" w14:textId="77777777" w:rsidR="00B932B3" w:rsidRDefault="00B9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Bold">
    <w:altName w:val="Times New Roman"/>
    <w:charset w:val="00"/>
    <w:family w:val="swiss"/>
    <w:pitch w:val="variable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00B2" w14:textId="744A056E" w:rsidR="00777D9F" w:rsidRDefault="003324CF">
    <w:pPr>
      <w:pStyle w:val="Pidipagina"/>
      <w:rPr>
        <w:rFonts w:ascii="Times New Roman" w:hAnsi="Times New Roman"/>
      </w:rPr>
    </w:pPr>
    <w:r>
      <w:rPr>
        <w:noProof/>
        <w:lang w:val="it-IT" w:eastAsia="it-IT"/>
      </w:rPr>
      <mc:AlternateContent>
        <mc:Choice Requires="wps">
          <w:drawing>
            <wp:inline distT="0" distB="0" distL="0" distR="0" wp14:anchorId="4ADABD74" wp14:editId="7B9A94C3">
              <wp:extent cx="635" cy="19050"/>
              <wp:effectExtent l="0" t="0" r="0" b="0"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" fillcolor="#a0a0a0" stroked="f" strokecolor="gray">
              <v:stroke joinstyle="round"/>
              <v:shadow color="gray" opacity="1" mv:blur="0" offset="2pt,2pt"/>
              <w10:anchorlock/>
            </v:rect>
          </w:pict>
        </mc:Fallback>
      </mc:AlternateContent>
    </w:r>
    <w:r>
      <w:rPr>
        <w:noProof/>
        <w:sz w:val="20"/>
        <w:lang w:val="it-IT" w:eastAsia="it-IT"/>
      </w:rPr>
      <mc:AlternateContent>
        <mc:Choice Requires="wps">
          <w:drawing>
            <wp:inline distT="0" distB="0" distL="0" distR="0" wp14:anchorId="3B47FF8D" wp14:editId="5E669176">
              <wp:extent cx="6120130" cy="19050"/>
              <wp:effectExtent l="0" t="0" r="1270" b="6350"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" fillcolor="#a0a0a0" stroked="f" strokecolor="gray">
              <v:stroke joinstyle="round"/>
              <v:shadow color="gray" opacity="1" mv:blur="0" offset="2pt,2pt"/>
              <w10:anchorlock/>
            </v:rect>
          </w:pict>
        </mc:Fallback>
      </mc:AlternateContent>
    </w:r>
    <w:r w:rsidR="00AD3FB7">
      <w:rPr>
        <w:rFonts w:ascii="Times New Roman" w:hAnsi="Times New Roman"/>
        <w:sz w:val="20"/>
      </w:rPr>
      <w:t>Annex 8.2_ b_ T1_Certificate of verified expenditure</w:t>
    </w:r>
  </w:p>
  <w:p w14:paraId="7F0E544C" w14:textId="4D1BB500" w:rsidR="00777D9F" w:rsidRDefault="00AD3FB7">
    <w:pPr>
      <w:tabs>
        <w:tab w:val="left" w:pos="2505"/>
      </w:tabs>
      <w:ind w:right="-175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MCS </w:t>
    </w:r>
    <w:r w:rsidR="001F238A">
      <w:rPr>
        <w:rFonts w:ascii="Times New Roman" w:hAnsi="Times New Roman" w:cs="Times New Roman"/>
      </w:rPr>
      <w:t>Version 1.2</w:t>
    </w:r>
  </w:p>
  <w:p w14:paraId="63C4EB2E" w14:textId="4AFDF1BE" w:rsidR="00777D9F" w:rsidRDefault="00F54192">
    <w:pPr>
      <w:tabs>
        <w:tab w:val="left" w:pos="2505"/>
      </w:tabs>
      <w:ind w:right="-1759"/>
    </w:pPr>
    <w:r>
      <w:rPr>
        <w:rFonts w:ascii="Times New Roman" w:hAnsi="Times New Roman" w:cs="Times New Roman"/>
      </w:rPr>
      <w:t>4</w:t>
    </w:r>
    <w:r w:rsidR="00AD3FB7">
      <w:rPr>
        <w:rFonts w:ascii="Times New Roman" w:hAnsi="Times New Roman" w:cs="Times New Roman"/>
      </w:rPr>
      <w:t>/201</w:t>
    </w:r>
    <w:r w:rsidR="001F238A">
      <w:rPr>
        <w:rFonts w:ascii="Times New Roman" w:hAnsi="Times New Roman" w:cs="Times New Roman"/>
      </w:rPr>
      <w:t>9</w:t>
    </w:r>
    <w:r w:rsidR="00AD3FB7">
      <w:rPr>
        <w:rFonts w:ascii="Times New Roman" w:hAnsi="Times New Roman" w:cs="Times New Roman"/>
      </w:rPr>
      <w:t xml:space="preserve">       </w:t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  <w:t xml:space="preserve"> </w:t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  <w:t xml:space="preserve">  </w:t>
    </w:r>
    <w:r w:rsidR="001972E4">
      <w:rPr>
        <w:rFonts w:cs="Times New Roman"/>
      </w:rPr>
      <w:fldChar w:fldCharType="begin"/>
    </w:r>
    <w:r w:rsidR="00AD3FB7">
      <w:rPr>
        <w:rFonts w:cs="Times New Roman"/>
      </w:rPr>
      <w:instrText xml:space="preserve"> PAGE </w:instrText>
    </w:r>
    <w:r w:rsidR="001972E4">
      <w:rPr>
        <w:rFonts w:cs="Times New Roman"/>
      </w:rPr>
      <w:fldChar w:fldCharType="separate"/>
    </w:r>
    <w:r w:rsidR="00EF2812">
      <w:rPr>
        <w:rFonts w:cs="Times New Roman"/>
        <w:noProof/>
      </w:rPr>
      <w:t>3</w:t>
    </w:r>
    <w:r w:rsidR="001972E4">
      <w:rPr>
        <w:rFonts w:cs="Times New Roman"/>
      </w:rPr>
      <w:fldChar w:fldCharType="end"/>
    </w:r>
    <w:r w:rsidR="00AD3FB7">
      <w:rPr>
        <w:rFonts w:ascii="Times New Roman" w:hAnsi="Times New Roman" w:cs="Times New Roman"/>
      </w:rPr>
      <w:t xml:space="preserve"> / </w:t>
    </w:r>
    <w:r w:rsidR="001972E4">
      <w:rPr>
        <w:rFonts w:cs="Times New Roman"/>
      </w:rPr>
      <w:fldChar w:fldCharType="begin"/>
    </w:r>
    <w:r w:rsidR="00AD3FB7">
      <w:rPr>
        <w:rFonts w:cs="Times New Roman"/>
      </w:rPr>
      <w:instrText xml:space="preserve"> NUMPAGES \*Arabic </w:instrText>
    </w:r>
    <w:r w:rsidR="001972E4">
      <w:rPr>
        <w:rFonts w:cs="Times New Roman"/>
      </w:rPr>
      <w:fldChar w:fldCharType="separate"/>
    </w:r>
    <w:r w:rsidR="00EF2812">
      <w:rPr>
        <w:rFonts w:cs="Times New Roman"/>
        <w:noProof/>
      </w:rPr>
      <w:t>4</w:t>
    </w:r>
    <w:r w:rsidR="001972E4">
      <w:rPr>
        <w:rFonts w:cs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01B30" w14:textId="52367D10" w:rsidR="00777D9F" w:rsidRDefault="003324CF">
    <w:pPr>
      <w:pStyle w:val="Pidipagina"/>
      <w:rPr>
        <w:rFonts w:ascii="Times New Roman" w:hAnsi="Times New Roman"/>
      </w:rPr>
    </w:pPr>
    <w:r>
      <w:rPr>
        <w:noProof/>
        <w:sz w:val="20"/>
        <w:lang w:val="it-IT" w:eastAsia="it-IT"/>
      </w:rPr>
      <mc:AlternateContent>
        <mc:Choice Requires="wps">
          <w:drawing>
            <wp:inline distT="0" distB="0" distL="0" distR="0" wp14:anchorId="1AF99ED6" wp14:editId="3AF488F2">
              <wp:extent cx="6120130" cy="19050"/>
              <wp:effectExtent l="0" t="0" r="1270" b="6350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" fillcolor="#a0a0a0" stroked="f" strokecolor="gray">
              <v:stroke joinstyle="round"/>
              <v:shadow color="gray" opacity="1" mv:blur="0" offset="2pt,2pt"/>
              <w10:anchorlock/>
            </v:rect>
          </w:pict>
        </mc:Fallback>
      </mc:AlternateContent>
    </w:r>
  </w:p>
  <w:p w14:paraId="6E3FF33A" w14:textId="77777777" w:rsidR="00777D9F" w:rsidRDefault="00AD3FB7">
    <w:pPr>
      <w:ind w:right="-175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Annex 8.2_b_ T1_Certificate of verified expenditure</w:t>
    </w:r>
  </w:p>
  <w:p w14:paraId="2662F367" w14:textId="63A6424C" w:rsidR="00777D9F" w:rsidRDefault="001F238A">
    <w:pPr>
      <w:ind w:right="-175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MCS Version 1.2</w:t>
    </w:r>
  </w:p>
  <w:p w14:paraId="3D208FA8" w14:textId="47251F8F" w:rsidR="00777D9F" w:rsidRDefault="00F54192">
    <w:r>
      <w:rPr>
        <w:rFonts w:ascii="Times New Roman" w:hAnsi="Times New Roman" w:cs="Times New Roman"/>
      </w:rPr>
      <w:t>4</w:t>
    </w:r>
    <w:r w:rsidR="001F238A">
      <w:rPr>
        <w:rFonts w:ascii="Times New Roman" w:hAnsi="Times New Roman" w:cs="Times New Roman"/>
      </w:rPr>
      <w:t>/2019</w:t>
    </w:r>
    <w:r w:rsidR="00AD3FB7">
      <w:rPr>
        <w:rFonts w:ascii="Times New Roman" w:hAnsi="Times New Roman" w:cs="Times New Roman"/>
      </w:rPr>
      <w:t xml:space="preserve">       </w:t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AD3FB7">
      <w:rPr>
        <w:rFonts w:ascii="Times New Roman" w:hAnsi="Times New Roman" w:cs="Times New Roman"/>
      </w:rPr>
      <w:tab/>
    </w:r>
    <w:r w:rsidR="001972E4">
      <w:rPr>
        <w:rFonts w:cs="Times New Roman"/>
      </w:rPr>
      <w:fldChar w:fldCharType="begin"/>
    </w:r>
    <w:r w:rsidR="00AD3FB7">
      <w:rPr>
        <w:rFonts w:cs="Times New Roman"/>
      </w:rPr>
      <w:instrText xml:space="preserve"> PAGE </w:instrText>
    </w:r>
    <w:r w:rsidR="001972E4">
      <w:rPr>
        <w:rFonts w:cs="Times New Roman"/>
      </w:rPr>
      <w:fldChar w:fldCharType="separate"/>
    </w:r>
    <w:r w:rsidR="001F238A">
      <w:rPr>
        <w:rFonts w:cs="Times New Roman"/>
        <w:noProof/>
      </w:rPr>
      <w:t>1</w:t>
    </w:r>
    <w:r w:rsidR="001972E4">
      <w:rPr>
        <w:rFonts w:cs="Times New Roman"/>
      </w:rPr>
      <w:fldChar w:fldCharType="end"/>
    </w:r>
    <w:r w:rsidR="00AD3FB7">
      <w:rPr>
        <w:rFonts w:ascii="Times New Roman" w:hAnsi="Times New Roman" w:cs="Times New Roman"/>
      </w:rPr>
      <w:t xml:space="preserve"> / </w:t>
    </w:r>
    <w:r w:rsidR="001972E4">
      <w:rPr>
        <w:rFonts w:cs="Times New Roman"/>
      </w:rPr>
      <w:fldChar w:fldCharType="begin"/>
    </w:r>
    <w:r w:rsidR="00AD3FB7">
      <w:rPr>
        <w:rFonts w:cs="Times New Roman"/>
      </w:rPr>
      <w:instrText xml:space="preserve"> NUMPAGES \*Arabic </w:instrText>
    </w:r>
    <w:r w:rsidR="001972E4">
      <w:rPr>
        <w:rFonts w:cs="Times New Roman"/>
      </w:rPr>
      <w:fldChar w:fldCharType="separate"/>
    </w:r>
    <w:r w:rsidR="001F238A">
      <w:rPr>
        <w:rFonts w:cs="Times New Roman"/>
        <w:noProof/>
      </w:rPr>
      <w:t>4</w:t>
    </w:r>
    <w:r w:rsidR="001972E4">
      <w:rPr>
        <w:rFonts w:cs="Times New Roman"/>
      </w:rPr>
      <w:fldChar w:fldCharType="end"/>
    </w:r>
    <w:r w:rsidR="00AD3FB7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E9705" w14:textId="77777777" w:rsidR="00B932B3" w:rsidRDefault="00B932B3">
      <w:r>
        <w:separator/>
      </w:r>
    </w:p>
  </w:footnote>
  <w:footnote w:type="continuationSeparator" w:id="0">
    <w:p w14:paraId="7F72BA2B" w14:textId="77777777" w:rsidR="00B932B3" w:rsidRDefault="00B93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166" w14:textId="77777777" w:rsidR="00777D9F" w:rsidRDefault="003823BA" w:rsidP="003823BA">
    <w:pPr>
      <w:pStyle w:val="Intestazione"/>
      <w:ind w:left="2552"/>
    </w:pPr>
    <w:r>
      <w:rPr>
        <w:noProof/>
        <w:lang w:val="it-IT" w:eastAsia="it-IT"/>
      </w:rPr>
      <w:drawing>
        <wp:inline distT="0" distB="0" distL="0" distR="0" wp14:anchorId="5C871B44" wp14:editId="462DE7A1">
          <wp:extent cx="2772443" cy="8140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Greece-Italy Logo + ER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90" cy="81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BC43" w14:textId="77777777" w:rsidR="00777D9F" w:rsidRDefault="003823BA" w:rsidP="003823BA">
    <w:pPr>
      <w:pStyle w:val="Intestazione"/>
      <w:ind w:left="2552"/>
    </w:pPr>
    <w:r>
      <w:rPr>
        <w:noProof/>
        <w:lang w:val="it-IT" w:eastAsia="it-IT"/>
      </w:rPr>
      <w:drawing>
        <wp:inline distT="0" distB="0" distL="0" distR="0" wp14:anchorId="54239119" wp14:editId="738253DB">
          <wp:extent cx="2772443" cy="8140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 Greece-Italy Logo + ER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90" cy="81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pStyle w:val="Titolo5"/>
      <w:lvlText w:val="%5.."/>
      <w:lvlJc w:val="left"/>
      <w:pPr>
        <w:tabs>
          <w:tab w:val="num" w:pos="0"/>
        </w:tabs>
        <w:ind w:left="1008" w:hanging="1008"/>
      </w:pPr>
      <w:rPr>
        <w:rFonts w:ascii="Symbol" w:hAnsi="Symbol" w:cs="Symbol" w:hint="default"/>
      </w:rPr>
    </w:lvl>
    <w:lvl w:ilvl="5">
      <w:start w:val="1"/>
      <w:numFmt w:val="decimal"/>
      <w:pStyle w:val="Titolo6"/>
      <w:lvlText w:val="%6."/>
      <w:lvlJc w:val="left"/>
      <w:pPr>
        <w:tabs>
          <w:tab w:val="num" w:pos="0"/>
        </w:tabs>
        <w:ind w:left="1152" w:hanging="1152"/>
      </w:pPr>
      <w:rPr>
        <w:rFonts w:ascii="Symbol" w:hAnsi="Symbol" w:cs="Symbol" w:hint="default"/>
      </w:rPr>
    </w:lvl>
    <w:lvl w:ilvl="6">
      <w:start w:val="1"/>
      <w:numFmt w:val="decimal"/>
      <w:pStyle w:val="Titolo7"/>
      <w:lvlText w:val="%7.."/>
      <w:lvlJc w:val="left"/>
      <w:pPr>
        <w:tabs>
          <w:tab w:val="num" w:pos="0"/>
        </w:tabs>
        <w:ind w:left="1296" w:hanging="1296"/>
      </w:pPr>
      <w:rPr>
        <w:rFonts w:ascii="Symbol" w:hAnsi="Symbol" w:cs="Symbol" w:hint="default"/>
      </w:rPr>
    </w:lvl>
    <w:lvl w:ilvl="7">
      <w:start w:val="1"/>
      <w:numFmt w:val="decimal"/>
      <w:pStyle w:val="Titolo8"/>
      <w:lvlText w:val="%8..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pStyle w:val="Titolo9"/>
      <w:lvlText w:val="%9...."/>
      <w:lvlJc w:val="left"/>
      <w:pPr>
        <w:tabs>
          <w:tab w:val="num" w:pos="0"/>
        </w:tabs>
        <w:ind w:left="1584" w:hanging="1584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BulletSquare"/>
      <w:lvlText w:val=""/>
      <w:lvlJc w:val="left"/>
      <w:pPr>
        <w:tabs>
          <w:tab w:val="num" w:pos="360"/>
        </w:tabs>
        <w:ind w:left="284" w:hanging="284"/>
      </w:pPr>
      <w:rPr>
        <w:rFonts w:ascii="Webdings" w:hAnsi="Webdings" w:cs="Symbol" w:hint="default"/>
        <w:lang w:val="en-GB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Entry1withBullet"/>
      <w:lvlText w:val=""/>
      <w:lvlJc w:val="left"/>
      <w:pPr>
        <w:tabs>
          <w:tab w:val="num" w:pos="0"/>
        </w:tabs>
        <w:ind w:left="25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lang w:val="en-GB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E53140"/>
    <w:multiLevelType w:val="multilevel"/>
    <w:tmpl w:val="0000007F"/>
    <w:lvl w:ilvl="0">
      <w:start w:val="1"/>
      <w:numFmt w:val="lowerLetter"/>
      <w:lvlText w:val="%1."/>
      <w:lvlJc w:val="left"/>
      <w:pPr>
        <w:tabs>
          <w:tab w:val="num" w:pos="108"/>
        </w:tabs>
        <w:ind w:left="1188" w:hanging="35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62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78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9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3D570209"/>
    <w:multiLevelType w:val="multilevel"/>
    <w:tmpl w:val="0000000F"/>
    <w:lvl w:ilvl="0">
      <w:start w:val="1"/>
      <w:numFmt w:val="lowerLetter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7"/>
    <w:rsid w:val="001972E4"/>
    <w:rsid w:val="001F238A"/>
    <w:rsid w:val="002D6E89"/>
    <w:rsid w:val="003324CF"/>
    <w:rsid w:val="003823BA"/>
    <w:rsid w:val="00384B9D"/>
    <w:rsid w:val="004D019D"/>
    <w:rsid w:val="005B3B47"/>
    <w:rsid w:val="00777D9F"/>
    <w:rsid w:val="007F00A1"/>
    <w:rsid w:val="009D7AB9"/>
    <w:rsid w:val="00AD2BDD"/>
    <w:rsid w:val="00AD3FB7"/>
    <w:rsid w:val="00B932B3"/>
    <w:rsid w:val="00C61030"/>
    <w:rsid w:val="00E37C65"/>
    <w:rsid w:val="00EF2812"/>
    <w:rsid w:val="00F54192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2DD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BDD"/>
    <w:pPr>
      <w:suppressAutoHyphens/>
    </w:pPr>
    <w:rPr>
      <w:rFonts w:ascii="Tahoma" w:hAnsi="Tahoma" w:cs="Tahoma"/>
      <w:lang w:val="en-US" w:eastAsia="ar-SA"/>
    </w:rPr>
  </w:style>
  <w:style w:type="paragraph" w:styleId="Titolo1">
    <w:name w:val="heading 1"/>
    <w:basedOn w:val="Normale"/>
    <w:next w:val="Normale"/>
    <w:qFormat/>
    <w:rsid w:val="00AD2BDD"/>
    <w:pPr>
      <w:keepNext/>
      <w:numPr>
        <w:numId w:val="1"/>
      </w:numPr>
      <w:spacing w:before="240" w:after="60"/>
      <w:outlineLvl w:val="0"/>
    </w:pPr>
    <w:rPr>
      <w:rFonts w:ascii="Trebuchet MS" w:hAnsi="Trebuchet MS" w:cs="Times New Roman"/>
      <w:b/>
      <w:bCs/>
      <w:color w:val="D60093"/>
      <w:kern w:val="1"/>
      <w:sz w:val="32"/>
      <w:szCs w:val="32"/>
      <w:lang w:val="de-DE"/>
    </w:rPr>
  </w:style>
  <w:style w:type="paragraph" w:styleId="Titolo4">
    <w:name w:val="heading 4"/>
    <w:basedOn w:val="Normale"/>
    <w:next w:val="Normale"/>
    <w:qFormat/>
    <w:rsid w:val="00AD2B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de-DE"/>
    </w:rPr>
  </w:style>
  <w:style w:type="paragraph" w:styleId="Titolo5">
    <w:name w:val="heading 5"/>
    <w:basedOn w:val="Normale"/>
    <w:next w:val="Normale"/>
    <w:qFormat/>
    <w:rsid w:val="00AD2BDD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de-DE"/>
    </w:rPr>
  </w:style>
  <w:style w:type="paragraph" w:styleId="Titolo6">
    <w:name w:val="heading 6"/>
    <w:basedOn w:val="Normale"/>
    <w:next w:val="Normale"/>
    <w:qFormat/>
    <w:rsid w:val="00AD2BD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de-DE"/>
    </w:rPr>
  </w:style>
  <w:style w:type="paragraph" w:styleId="Titolo7">
    <w:name w:val="heading 7"/>
    <w:basedOn w:val="Normale"/>
    <w:next w:val="Normale"/>
    <w:qFormat/>
    <w:rsid w:val="00AD2BDD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  <w:lang w:val="de-DE"/>
    </w:rPr>
  </w:style>
  <w:style w:type="paragraph" w:styleId="Titolo8">
    <w:name w:val="heading 8"/>
    <w:basedOn w:val="Normale"/>
    <w:next w:val="Normale"/>
    <w:qFormat/>
    <w:rsid w:val="00AD2BDD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de-DE"/>
    </w:rPr>
  </w:style>
  <w:style w:type="paragraph" w:styleId="Titolo9">
    <w:name w:val="heading 9"/>
    <w:basedOn w:val="Normale"/>
    <w:next w:val="Normale"/>
    <w:qFormat/>
    <w:rsid w:val="00AD2BDD"/>
    <w:pPr>
      <w:numPr>
        <w:ilvl w:val="8"/>
        <w:numId w:val="1"/>
      </w:numPr>
      <w:spacing w:before="240" w:after="120"/>
      <w:outlineLvl w:val="8"/>
    </w:pPr>
    <w:rPr>
      <w:rFonts w:ascii="Trebuchet MS" w:eastAsia="Cambria" w:hAnsi="Trebuchet MS" w:cs="Times New Roman"/>
      <w:b/>
      <w:bCs/>
      <w:color w:val="D60093"/>
      <w:sz w:val="28"/>
      <w:szCs w:val="2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D2BDD"/>
    <w:rPr>
      <w:rFonts w:ascii="Symbol" w:hAnsi="Symbol" w:cs="Symbol" w:hint="default"/>
    </w:rPr>
  </w:style>
  <w:style w:type="character" w:customStyle="1" w:styleId="WW8Num1z1">
    <w:name w:val="WW8Num1z1"/>
    <w:rsid w:val="00AD2BDD"/>
  </w:style>
  <w:style w:type="character" w:customStyle="1" w:styleId="WW8Num1z2">
    <w:name w:val="WW8Num1z2"/>
    <w:rsid w:val="00AD2BDD"/>
  </w:style>
  <w:style w:type="character" w:customStyle="1" w:styleId="WW8Num2z0">
    <w:name w:val="WW8Num2z0"/>
    <w:rsid w:val="00AD2BDD"/>
    <w:rPr>
      <w:rFonts w:ascii="Symbol" w:hAnsi="Symbol" w:cs="Symbol" w:hint="default"/>
    </w:rPr>
  </w:style>
  <w:style w:type="character" w:customStyle="1" w:styleId="WW8Num3z0">
    <w:name w:val="WW8Num3z0"/>
    <w:rsid w:val="00AD2BDD"/>
    <w:rPr>
      <w:rFonts w:ascii="Symbol" w:hAnsi="Symbol" w:cs="Symbol" w:hint="default"/>
      <w:lang w:val="en-GB"/>
    </w:rPr>
  </w:style>
  <w:style w:type="character" w:customStyle="1" w:styleId="WW8Num4z0">
    <w:name w:val="WW8Num4z0"/>
    <w:rsid w:val="00AD2BDD"/>
    <w:rPr>
      <w:rFonts w:ascii="Symbol" w:hAnsi="Symbol" w:cs="Symbol" w:hint="default"/>
    </w:rPr>
  </w:style>
  <w:style w:type="character" w:customStyle="1" w:styleId="WW8Num5z0">
    <w:name w:val="WW8Num5z0"/>
    <w:rsid w:val="00AD2BDD"/>
    <w:rPr>
      <w:rFonts w:ascii="Symbol" w:hAnsi="Symbol" w:cs="Symbol" w:hint="default"/>
      <w:lang w:val="en-GB"/>
    </w:rPr>
  </w:style>
  <w:style w:type="character" w:customStyle="1" w:styleId="WW8Num5z1">
    <w:name w:val="WW8Num5z1"/>
    <w:rsid w:val="00AD2BDD"/>
  </w:style>
  <w:style w:type="character" w:customStyle="1" w:styleId="WW8Num5z2">
    <w:name w:val="WW8Num5z2"/>
    <w:rsid w:val="00AD2BDD"/>
  </w:style>
  <w:style w:type="character" w:customStyle="1" w:styleId="WW8Num5z3">
    <w:name w:val="WW8Num5z3"/>
    <w:rsid w:val="00AD2BDD"/>
  </w:style>
  <w:style w:type="character" w:customStyle="1" w:styleId="WW8Num5z4">
    <w:name w:val="WW8Num5z4"/>
    <w:rsid w:val="00AD2BDD"/>
  </w:style>
  <w:style w:type="character" w:customStyle="1" w:styleId="WW8Num5z5">
    <w:name w:val="WW8Num5z5"/>
    <w:rsid w:val="00AD2BDD"/>
  </w:style>
  <w:style w:type="character" w:customStyle="1" w:styleId="WW8Num5z6">
    <w:name w:val="WW8Num5z6"/>
    <w:rsid w:val="00AD2BDD"/>
  </w:style>
  <w:style w:type="character" w:customStyle="1" w:styleId="WW8Num5z7">
    <w:name w:val="WW8Num5z7"/>
    <w:rsid w:val="00AD2BDD"/>
  </w:style>
  <w:style w:type="character" w:customStyle="1" w:styleId="WW8Num5z8">
    <w:name w:val="WW8Num5z8"/>
    <w:rsid w:val="00AD2BDD"/>
  </w:style>
  <w:style w:type="character" w:customStyle="1" w:styleId="WW8Num6z0">
    <w:name w:val="WW8Num6z0"/>
    <w:rsid w:val="00AD2BDD"/>
    <w:rPr>
      <w:rFonts w:ascii="Times" w:hAnsi="Times" w:cs="Times" w:hint="default"/>
      <w:lang w:val="en-US"/>
    </w:rPr>
  </w:style>
  <w:style w:type="character" w:customStyle="1" w:styleId="WW8Num6z1">
    <w:name w:val="WW8Num6z1"/>
    <w:rsid w:val="00AD2BDD"/>
    <w:rPr>
      <w:rFonts w:ascii="Courier New" w:hAnsi="Courier New" w:cs="Courier New" w:hint="default"/>
    </w:rPr>
  </w:style>
  <w:style w:type="character" w:customStyle="1" w:styleId="WW8Num6z2">
    <w:name w:val="WW8Num6z2"/>
    <w:rsid w:val="00AD2BDD"/>
    <w:rPr>
      <w:rFonts w:ascii="Symbol" w:hAnsi="Symbol" w:cs="Symbol" w:hint="default"/>
    </w:rPr>
  </w:style>
  <w:style w:type="character" w:customStyle="1" w:styleId="WW8Num6z3">
    <w:name w:val="WW8Num6z3"/>
    <w:rsid w:val="00AD2BDD"/>
  </w:style>
  <w:style w:type="character" w:customStyle="1" w:styleId="WW8Num6z4">
    <w:name w:val="WW8Num6z4"/>
    <w:rsid w:val="00AD2BDD"/>
  </w:style>
  <w:style w:type="character" w:customStyle="1" w:styleId="WW8Num6z5">
    <w:name w:val="WW8Num6z5"/>
    <w:rsid w:val="00AD2BDD"/>
  </w:style>
  <w:style w:type="character" w:customStyle="1" w:styleId="WW8Num6z6">
    <w:name w:val="WW8Num6z6"/>
    <w:rsid w:val="00AD2BDD"/>
  </w:style>
  <w:style w:type="character" w:customStyle="1" w:styleId="WW8Num6z7">
    <w:name w:val="WW8Num6z7"/>
    <w:rsid w:val="00AD2BDD"/>
  </w:style>
  <w:style w:type="character" w:customStyle="1" w:styleId="WW8Num6z8">
    <w:name w:val="WW8Num6z8"/>
    <w:rsid w:val="00AD2BDD"/>
  </w:style>
  <w:style w:type="character" w:customStyle="1" w:styleId="3">
    <w:name w:val="Προεπιλεγμένη γραμματοσειρά3"/>
    <w:rsid w:val="00AD2BDD"/>
  </w:style>
  <w:style w:type="character" w:customStyle="1" w:styleId="2">
    <w:name w:val="Προεπιλεγμένη γραμματοσειρά2"/>
    <w:rsid w:val="00AD2BDD"/>
  </w:style>
  <w:style w:type="character" w:customStyle="1" w:styleId="WW8Num7z0">
    <w:name w:val="WW8Num7z0"/>
    <w:rsid w:val="00AD2BDD"/>
    <w:rPr>
      <w:rFonts w:ascii="Verdana" w:eastAsia="Times New Roman" w:hAnsi="Verdana" w:cs="Tahoma"/>
      <w:lang w:val="en-GB"/>
    </w:rPr>
  </w:style>
  <w:style w:type="character" w:customStyle="1" w:styleId="WW8Num7z1">
    <w:name w:val="WW8Num7z1"/>
    <w:rsid w:val="00AD2BDD"/>
  </w:style>
  <w:style w:type="character" w:customStyle="1" w:styleId="WW8Num7z2">
    <w:name w:val="WW8Num7z2"/>
    <w:rsid w:val="00AD2BDD"/>
  </w:style>
  <w:style w:type="character" w:customStyle="1" w:styleId="WW8Num7z3">
    <w:name w:val="WW8Num7z3"/>
    <w:rsid w:val="00AD2BDD"/>
  </w:style>
  <w:style w:type="character" w:customStyle="1" w:styleId="WW8Num7z4">
    <w:name w:val="WW8Num7z4"/>
    <w:rsid w:val="00AD2BDD"/>
  </w:style>
  <w:style w:type="character" w:customStyle="1" w:styleId="WW8Num7z5">
    <w:name w:val="WW8Num7z5"/>
    <w:rsid w:val="00AD2BDD"/>
  </w:style>
  <w:style w:type="character" w:customStyle="1" w:styleId="WW8Num7z6">
    <w:name w:val="WW8Num7z6"/>
    <w:rsid w:val="00AD2BDD"/>
  </w:style>
  <w:style w:type="character" w:customStyle="1" w:styleId="WW8Num7z7">
    <w:name w:val="WW8Num7z7"/>
    <w:rsid w:val="00AD2BDD"/>
  </w:style>
  <w:style w:type="character" w:customStyle="1" w:styleId="WW8Num7z8">
    <w:name w:val="WW8Num7z8"/>
    <w:rsid w:val="00AD2BDD"/>
  </w:style>
  <w:style w:type="character" w:customStyle="1" w:styleId="WW8Num8z0">
    <w:name w:val="WW8Num8z0"/>
    <w:rsid w:val="00AD2BDD"/>
    <w:rPr>
      <w:rFonts w:hint="default"/>
    </w:rPr>
  </w:style>
  <w:style w:type="character" w:customStyle="1" w:styleId="WW8Num8z1">
    <w:name w:val="WW8Num8z1"/>
    <w:rsid w:val="00AD2BDD"/>
  </w:style>
  <w:style w:type="character" w:customStyle="1" w:styleId="WW8Num8z2">
    <w:name w:val="WW8Num8z2"/>
    <w:rsid w:val="00AD2BDD"/>
  </w:style>
  <w:style w:type="character" w:customStyle="1" w:styleId="WW8Num8z3">
    <w:name w:val="WW8Num8z3"/>
    <w:rsid w:val="00AD2BDD"/>
  </w:style>
  <w:style w:type="character" w:customStyle="1" w:styleId="WW8Num8z4">
    <w:name w:val="WW8Num8z4"/>
    <w:rsid w:val="00AD2BDD"/>
  </w:style>
  <w:style w:type="character" w:customStyle="1" w:styleId="WW8Num8z5">
    <w:name w:val="WW8Num8z5"/>
    <w:rsid w:val="00AD2BDD"/>
  </w:style>
  <w:style w:type="character" w:customStyle="1" w:styleId="WW8Num8z6">
    <w:name w:val="WW8Num8z6"/>
    <w:rsid w:val="00AD2BDD"/>
  </w:style>
  <w:style w:type="character" w:customStyle="1" w:styleId="WW8Num8z7">
    <w:name w:val="WW8Num8z7"/>
    <w:rsid w:val="00AD2BDD"/>
  </w:style>
  <w:style w:type="character" w:customStyle="1" w:styleId="WW8Num8z8">
    <w:name w:val="WW8Num8z8"/>
    <w:rsid w:val="00AD2BDD"/>
  </w:style>
  <w:style w:type="character" w:customStyle="1" w:styleId="WW8Num9z0">
    <w:name w:val="WW8Num9z0"/>
    <w:rsid w:val="00AD2BDD"/>
    <w:rPr>
      <w:rFonts w:hint="default"/>
    </w:rPr>
  </w:style>
  <w:style w:type="character" w:customStyle="1" w:styleId="WW8Num9z1">
    <w:name w:val="WW8Num9z1"/>
    <w:rsid w:val="00AD2BDD"/>
  </w:style>
  <w:style w:type="character" w:customStyle="1" w:styleId="WW8Num9z2">
    <w:name w:val="WW8Num9z2"/>
    <w:rsid w:val="00AD2BDD"/>
  </w:style>
  <w:style w:type="character" w:customStyle="1" w:styleId="WW8Num9z3">
    <w:name w:val="WW8Num9z3"/>
    <w:rsid w:val="00AD2BDD"/>
  </w:style>
  <w:style w:type="character" w:customStyle="1" w:styleId="WW8Num9z4">
    <w:name w:val="WW8Num9z4"/>
    <w:rsid w:val="00AD2BDD"/>
  </w:style>
  <w:style w:type="character" w:customStyle="1" w:styleId="WW8Num9z5">
    <w:name w:val="WW8Num9z5"/>
    <w:rsid w:val="00AD2BDD"/>
  </w:style>
  <w:style w:type="character" w:customStyle="1" w:styleId="WW8Num9z6">
    <w:name w:val="WW8Num9z6"/>
    <w:rsid w:val="00AD2BDD"/>
  </w:style>
  <w:style w:type="character" w:customStyle="1" w:styleId="WW8Num9z7">
    <w:name w:val="WW8Num9z7"/>
    <w:rsid w:val="00AD2BDD"/>
  </w:style>
  <w:style w:type="character" w:customStyle="1" w:styleId="WW8Num9z8">
    <w:name w:val="WW8Num9z8"/>
    <w:rsid w:val="00AD2BDD"/>
  </w:style>
  <w:style w:type="character" w:customStyle="1" w:styleId="WW8Num10z0">
    <w:name w:val="WW8Num10z0"/>
    <w:rsid w:val="00AD2BDD"/>
    <w:rPr>
      <w:rFonts w:hint="default"/>
      <w:b/>
      <w:i w:val="0"/>
      <w:color w:val="auto"/>
      <w:sz w:val="20"/>
    </w:rPr>
  </w:style>
  <w:style w:type="character" w:customStyle="1" w:styleId="WW8Num10z1">
    <w:name w:val="WW8Num10z1"/>
    <w:rsid w:val="00AD2BDD"/>
  </w:style>
  <w:style w:type="character" w:customStyle="1" w:styleId="WW8Num10z2">
    <w:name w:val="WW8Num10z2"/>
    <w:rsid w:val="00AD2BDD"/>
  </w:style>
  <w:style w:type="character" w:customStyle="1" w:styleId="WW8Num10z3">
    <w:name w:val="WW8Num10z3"/>
    <w:rsid w:val="00AD2BDD"/>
  </w:style>
  <w:style w:type="character" w:customStyle="1" w:styleId="WW8Num10z4">
    <w:name w:val="WW8Num10z4"/>
    <w:rsid w:val="00AD2BDD"/>
  </w:style>
  <w:style w:type="character" w:customStyle="1" w:styleId="WW8Num10z5">
    <w:name w:val="WW8Num10z5"/>
    <w:rsid w:val="00AD2BDD"/>
  </w:style>
  <w:style w:type="character" w:customStyle="1" w:styleId="WW8Num10z6">
    <w:name w:val="WW8Num10z6"/>
    <w:rsid w:val="00AD2BDD"/>
  </w:style>
  <w:style w:type="character" w:customStyle="1" w:styleId="WW8Num10z7">
    <w:name w:val="WW8Num10z7"/>
    <w:rsid w:val="00AD2BDD"/>
  </w:style>
  <w:style w:type="character" w:customStyle="1" w:styleId="WW8Num10z8">
    <w:name w:val="WW8Num10z8"/>
    <w:rsid w:val="00AD2BDD"/>
  </w:style>
  <w:style w:type="character" w:customStyle="1" w:styleId="WW8Num11z0">
    <w:name w:val="WW8Num11z0"/>
    <w:rsid w:val="00AD2BDD"/>
    <w:rPr>
      <w:rFonts w:ascii="Webdings" w:hAnsi="Webdings" w:cs="Webdings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18"/>
      <w:vertAlign w:val="baseline"/>
    </w:rPr>
  </w:style>
  <w:style w:type="character" w:customStyle="1" w:styleId="WW8Num11z1">
    <w:name w:val="WW8Num11z1"/>
    <w:rsid w:val="00AD2BDD"/>
    <w:rPr>
      <w:rFonts w:ascii="Courier New" w:hAnsi="Courier New" w:cs="Courier New" w:hint="default"/>
    </w:rPr>
  </w:style>
  <w:style w:type="character" w:customStyle="1" w:styleId="WW8Num11z2">
    <w:name w:val="WW8Num11z2"/>
    <w:rsid w:val="00AD2BDD"/>
    <w:rPr>
      <w:rFonts w:ascii="Symbol" w:hAnsi="Symbol" w:cs="Symbol" w:hint="default"/>
    </w:rPr>
  </w:style>
  <w:style w:type="character" w:customStyle="1" w:styleId="WW8Num12z0">
    <w:name w:val="WW8Num12z0"/>
    <w:rsid w:val="00AD2BDD"/>
  </w:style>
  <w:style w:type="character" w:customStyle="1" w:styleId="WW8Num12z1">
    <w:name w:val="WW8Num12z1"/>
    <w:rsid w:val="00AD2BDD"/>
  </w:style>
  <w:style w:type="character" w:customStyle="1" w:styleId="WW8Num12z2">
    <w:name w:val="WW8Num12z2"/>
    <w:rsid w:val="00AD2BDD"/>
  </w:style>
  <w:style w:type="character" w:customStyle="1" w:styleId="WW8Num12z3">
    <w:name w:val="WW8Num12z3"/>
    <w:rsid w:val="00AD2BDD"/>
  </w:style>
  <w:style w:type="character" w:customStyle="1" w:styleId="WW8Num12z4">
    <w:name w:val="WW8Num12z4"/>
    <w:rsid w:val="00AD2BDD"/>
  </w:style>
  <w:style w:type="character" w:customStyle="1" w:styleId="WW8Num12z5">
    <w:name w:val="WW8Num12z5"/>
    <w:rsid w:val="00AD2BDD"/>
  </w:style>
  <w:style w:type="character" w:customStyle="1" w:styleId="WW8Num12z6">
    <w:name w:val="WW8Num12z6"/>
    <w:rsid w:val="00AD2BDD"/>
  </w:style>
  <w:style w:type="character" w:customStyle="1" w:styleId="WW8Num12z7">
    <w:name w:val="WW8Num12z7"/>
    <w:rsid w:val="00AD2BDD"/>
  </w:style>
  <w:style w:type="character" w:customStyle="1" w:styleId="WW8Num12z8">
    <w:name w:val="WW8Num12z8"/>
    <w:rsid w:val="00AD2BDD"/>
  </w:style>
  <w:style w:type="character" w:customStyle="1" w:styleId="WW8Num13z0">
    <w:name w:val="WW8Num13z0"/>
    <w:rsid w:val="00AD2BDD"/>
    <w:rPr>
      <w:rFonts w:hint="default"/>
    </w:rPr>
  </w:style>
  <w:style w:type="character" w:customStyle="1" w:styleId="WW8Num13z1">
    <w:name w:val="WW8Num13z1"/>
    <w:rsid w:val="00AD2BDD"/>
  </w:style>
  <w:style w:type="character" w:customStyle="1" w:styleId="WW8Num13z2">
    <w:name w:val="WW8Num13z2"/>
    <w:rsid w:val="00AD2BDD"/>
  </w:style>
  <w:style w:type="character" w:customStyle="1" w:styleId="WW8Num13z3">
    <w:name w:val="WW8Num13z3"/>
    <w:rsid w:val="00AD2BDD"/>
  </w:style>
  <w:style w:type="character" w:customStyle="1" w:styleId="WW8Num13z4">
    <w:name w:val="WW8Num13z4"/>
    <w:rsid w:val="00AD2BDD"/>
  </w:style>
  <w:style w:type="character" w:customStyle="1" w:styleId="WW8Num13z5">
    <w:name w:val="WW8Num13z5"/>
    <w:rsid w:val="00AD2BDD"/>
  </w:style>
  <w:style w:type="character" w:customStyle="1" w:styleId="WW8Num13z6">
    <w:name w:val="WW8Num13z6"/>
    <w:rsid w:val="00AD2BDD"/>
  </w:style>
  <w:style w:type="character" w:customStyle="1" w:styleId="WW8Num13z7">
    <w:name w:val="WW8Num13z7"/>
    <w:rsid w:val="00AD2BDD"/>
  </w:style>
  <w:style w:type="character" w:customStyle="1" w:styleId="WW8Num13z8">
    <w:name w:val="WW8Num13z8"/>
    <w:rsid w:val="00AD2BDD"/>
  </w:style>
  <w:style w:type="character" w:customStyle="1" w:styleId="WW8Num14z0">
    <w:name w:val="WW8Num14z0"/>
    <w:rsid w:val="00AD2BDD"/>
    <w:rPr>
      <w:rFonts w:ascii="Tahoma" w:eastAsia="Times New Roman" w:hAnsi="Tahoma" w:cs="Tahoma" w:hint="default"/>
    </w:rPr>
  </w:style>
  <w:style w:type="character" w:customStyle="1" w:styleId="WW8Num14z1">
    <w:name w:val="WW8Num14z1"/>
    <w:rsid w:val="00AD2BDD"/>
    <w:rPr>
      <w:rFonts w:ascii="Courier New" w:hAnsi="Courier New" w:cs="Courier New" w:hint="default"/>
    </w:rPr>
  </w:style>
  <w:style w:type="character" w:customStyle="1" w:styleId="WW8Num14z2">
    <w:name w:val="WW8Num14z2"/>
    <w:rsid w:val="00AD2BDD"/>
    <w:rPr>
      <w:rFonts w:ascii="Wingdings" w:hAnsi="Wingdings" w:cs="Wingdings" w:hint="default"/>
    </w:rPr>
  </w:style>
  <w:style w:type="character" w:customStyle="1" w:styleId="WW8Num14z3">
    <w:name w:val="WW8Num14z3"/>
    <w:rsid w:val="00AD2BDD"/>
    <w:rPr>
      <w:rFonts w:ascii="Symbol" w:hAnsi="Symbol" w:cs="Symbol" w:hint="default"/>
    </w:rPr>
  </w:style>
  <w:style w:type="character" w:customStyle="1" w:styleId="WW8Num15z0">
    <w:name w:val="WW8Num15z0"/>
    <w:rsid w:val="00AD2BDD"/>
    <w:rPr>
      <w:rFonts w:ascii="Verdana" w:hAnsi="Verdana" w:cs="Verdana" w:hint="default"/>
      <w:lang w:val="en-GB"/>
    </w:rPr>
  </w:style>
  <w:style w:type="character" w:customStyle="1" w:styleId="WW8Num15z1">
    <w:name w:val="WW8Num15z1"/>
    <w:rsid w:val="00AD2BDD"/>
    <w:rPr>
      <w:rFonts w:ascii="Courier New" w:hAnsi="Courier New" w:cs="Courier New" w:hint="default"/>
    </w:rPr>
  </w:style>
  <w:style w:type="character" w:customStyle="1" w:styleId="WW8Num15z2">
    <w:name w:val="WW8Num15z2"/>
    <w:rsid w:val="00AD2BDD"/>
    <w:rPr>
      <w:rFonts w:ascii="Wingdings" w:hAnsi="Wingdings" w:cs="Wingdings" w:hint="default"/>
    </w:rPr>
  </w:style>
  <w:style w:type="character" w:customStyle="1" w:styleId="WW8Num15z3">
    <w:name w:val="WW8Num15z3"/>
    <w:rsid w:val="00AD2BDD"/>
    <w:rPr>
      <w:rFonts w:ascii="Symbol" w:hAnsi="Symbol" w:cs="Symbol" w:hint="default"/>
    </w:rPr>
  </w:style>
  <w:style w:type="character" w:customStyle="1" w:styleId="WW8Num16z0">
    <w:name w:val="WW8Num16z0"/>
    <w:rsid w:val="00AD2BDD"/>
    <w:rPr>
      <w:rFonts w:ascii="Trebuchet MS" w:eastAsia="Times New Roman" w:hAnsi="Trebuchet MS" w:cs="Times New Roman"/>
      <w:b/>
      <w:i w:val="0"/>
      <w:color w:val="auto"/>
      <w:sz w:val="20"/>
    </w:rPr>
  </w:style>
  <w:style w:type="character" w:customStyle="1" w:styleId="WW8Num16z1">
    <w:name w:val="WW8Num16z1"/>
    <w:rsid w:val="00AD2BDD"/>
  </w:style>
  <w:style w:type="character" w:customStyle="1" w:styleId="WW8Num16z2">
    <w:name w:val="WW8Num16z2"/>
    <w:rsid w:val="00AD2BDD"/>
  </w:style>
  <w:style w:type="character" w:customStyle="1" w:styleId="WW8Num16z3">
    <w:name w:val="WW8Num16z3"/>
    <w:rsid w:val="00AD2BDD"/>
  </w:style>
  <w:style w:type="character" w:customStyle="1" w:styleId="WW8Num16z4">
    <w:name w:val="WW8Num16z4"/>
    <w:rsid w:val="00AD2BDD"/>
  </w:style>
  <w:style w:type="character" w:customStyle="1" w:styleId="WW8Num16z5">
    <w:name w:val="WW8Num16z5"/>
    <w:rsid w:val="00AD2BDD"/>
  </w:style>
  <w:style w:type="character" w:customStyle="1" w:styleId="WW8Num16z6">
    <w:name w:val="WW8Num16z6"/>
    <w:rsid w:val="00AD2BDD"/>
  </w:style>
  <w:style w:type="character" w:customStyle="1" w:styleId="WW8Num16z7">
    <w:name w:val="WW8Num16z7"/>
    <w:rsid w:val="00AD2BDD"/>
  </w:style>
  <w:style w:type="character" w:customStyle="1" w:styleId="WW8Num16z8">
    <w:name w:val="WW8Num16z8"/>
    <w:rsid w:val="00AD2BDD"/>
  </w:style>
  <w:style w:type="character" w:customStyle="1" w:styleId="WW8Num17z0">
    <w:name w:val="WW8Num17z0"/>
    <w:rsid w:val="00AD2BDD"/>
    <w:rPr>
      <w:rFonts w:hint="default"/>
    </w:rPr>
  </w:style>
  <w:style w:type="character" w:customStyle="1" w:styleId="WW8Num18z0">
    <w:name w:val="WW8Num18z0"/>
    <w:rsid w:val="00AD2BDD"/>
    <w:rPr>
      <w:rFonts w:hint="default"/>
    </w:rPr>
  </w:style>
  <w:style w:type="character" w:customStyle="1" w:styleId="WW8Num18z1">
    <w:name w:val="WW8Num18z1"/>
    <w:rsid w:val="00AD2BDD"/>
  </w:style>
  <w:style w:type="character" w:customStyle="1" w:styleId="WW8Num18z2">
    <w:name w:val="WW8Num18z2"/>
    <w:rsid w:val="00AD2BDD"/>
  </w:style>
  <w:style w:type="character" w:customStyle="1" w:styleId="WW8Num18z3">
    <w:name w:val="WW8Num18z3"/>
    <w:rsid w:val="00AD2BDD"/>
  </w:style>
  <w:style w:type="character" w:customStyle="1" w:styleId="WW8Num18z4">
    <w:name w:val="WW8Num18z4"/>
    <w:rsid w:val="00AD2BDD"/>
  </w:style>
  <w:style w:type="character" w:customStyle="1" w:styleId="WW8Num18z5">
    <w:name w:val="WW8Num18z5"/>
    <w:rsid w:val="00AD2BDD"/>
  </w:style>
  <w:style w:type="character" w:customStyle="1" w:styleId="WW8Num18z6">
    <w:name w:val="WW8Num18z6"/>
    <w:rsid w:val="00AD2BDD"/>
  </w:style>
  <w:style w:type="character" w:customStyle="1" w:styleId="WW8Num18z7">
    <w:name w:val="WW8Num18z7"/>
    <w:rsid w:val="00AD2BDD"/>
  </w:style>
  <w:style w:type="character" w:customStyle="1" w:styleId="WW8Num18z8">
    <w:name w:val="WW8Num18z8"/>
    <w:rsid w:val="00AD2BDD"/>
  </w:style>
  <w:style w:type="character" w:customStyle="1" w:styleId="WW8Num19z0">
    <w:name w:val="WW8Num19z0"/>
    <w:rsid w:val="00AD2BDD"/>
    <w:rPr>
      <w:rFonts w:ascii="Symbol" w:hAnsi="Symbol" w:cs="Symbol" w:hint="default"/>
      <w:color w:val="auto"/>
      <w:sz w:val="22"/>
    </w:rPr>
  </w:style>
  <w:style w:type="character" w:customStyle="1" w:styleId="WW8Num20z0">
    <w:name w:val="WW8Num20z0"/>
    <w:rsid w:val="00AD2BDD"/>
    <w:rPr>
      <w:rFonts w:ascii="Symbol" w:hAnsi="Symbol" w:cs="Symbol" w:hint="default"/>
    </w:rPr>
  </w:style>
  <w:style w:type="character" w:customStyle="1" w:styleId="WW8Num20z1">
    <w:name w:val="WW8Num20z1"/>
    <w:rsid w:val="00AD2BDD"/>
    <w:rPr>
      <w:rFonts w:ascii="Courier New" w:hAnsi="Courier New" w:cs="Courier New" w:hint="default"/>
    </w:rPr>
  </w:style>
  <w:style w:type="character" w:customStyle="1" w:styleId="WW8Num20z2">
    <w:name w:val="WW8Num20z2"/>
    <w:rsid w:val="00AD2BDD"/>
    <w:rPr>
      <w:rFonts w:ascii="Wingdings" w:hAnsi="Wingdings" w:cs="Wingdings" w:hint="default"/>
    </w:rPr>
  </w:style>
  <w:style w:type="character" w:customStyle="1" w:styleId="WW8Num21z0">
    <w:name w:val="WW8Num21z0"/>
    <w:rsid w:val="00AD2BDD"/>
    <w:rPr>
      <w:rFonts w:ascii="Trebuchet MS" w:eastAsia="Times New Roman" w:hAnsi="Trebuchet MS" w:cs="Tahoma" w:hint="default"/>
    </w:rPr>
  </w:style>
  <w:style w:type="character" w:customStyle="1" w:styleId="WW8Num21z1">
    <w:name w:val="WW8Num21z1"/>
    <w:rsid w:val="00AD2BDD"/>
    <w:rPr>
      <w:rFonts w:ascii="Courier New" w:hAnsi="Courier New" w:cs="Courier New" w:hint="default"/>
    </w:rPr>
  </w:style>
  <w:style w:type="character" w:customStyle="1" w:styleId="WW8Num21z2">
    <w:name w:val="WW8Num21z2"/>
    <w:rsid w:val="00AD2BDD"/>
    <w:rPr>
      <w:rFonts w:ascii="Wingdings" w:hAnsi="Wingdings" w:cs="Wingdings" w:hint="default"/>
    </w:rPr>
  </w:style>
  <w:style w:type="character" w:customStyle="1" w:styleId="WW8Num21z3">
    <w:name w:val="WW8Num21z3"/>
    <w:rsid w:val="00AD2BDD"/>
    <w:rPr>
      <w:rFonts w:ascii="Symbol" w:hAnsi="Symbol" w:cs="Symbol" w:hint="default"/>
    </w:rPr>
  </w:style>
  <w:style w:type="character" w:customStyle="1" w:styleId="1">
    <w:name w:val="Προεπιλεγμένη γραμματοσειρά1"/>
    <w:rsid w:val="00AD2BDD"/>
  </w:style>
  <w:style w:type="character" w:customStyle="1" w:styleId="Absatz-Standardschriftart1">
    <w:name w:val="Absatz-Standardschriftart1"/>
    <w:rsid w:val="00AD2BDD"/>
  </w:style>
  <w:style w:type="character" w:customStyle="1" w:styleId="Text">
    <w:name w:val="Text"/>
    <w:rsid w:val="00AD2BDD"/>
    <w:rPr>
      <w:rFonts w:ascii="Trebuchet MS" w:hAnsi="Trebuchet MS" w:cs="Trebuchet MS"/>
      <w:sz w:val="22"/>
    </w:rPr>
  </w:style>
  <w:style w:type="character" w:customStyle="1" w:styleId="TableHeadline">
    <w:name w:val="Table Headline"/>
    <w:rsid w:val="00AD2BDD"/>
    <w:rPr>
      <w:rFonts w:ascii="Helvetica" w:hAnsi="Helvetica" w:cs="Helvetica"/>
      <w:b/>
      <w:strike w:val="0"/>
      <w:dstrike w:val="0"/>
      <w:color w:val="FFFFFF"/>
      <w:spacing w:val="0"/>
      <w:kern w:val="1"/>
      <w:position w:val="0"/>
      <w:sz w:val="20"/>
      <w:u w:val="none"/>
      <w:vertAlign w:val="baseline"/>
    </w:rPr>
  </w:style>
  <w:style w:type="character" w:customStyle="1" w:styleId="HeadText1Line">
    <w:name w:val="Head Text 1. Line"/>
    <w:rsid w:val="00AD2BDD"/>
    <w:rPr>
      <w:rFonts w:ascii="Helvetica" w:hAnsi="Helvetica" w:cs="Helvetica"/>
      <w:strike w:val="0"/>
      <w:dstrike w:val="0"/>
      <w:color w:val="CC006B"/>
      <w:spacing w:val="0"/>
      <w:w w:val="100"/>
      <w:kern w:val="1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AD2BDD"/>
    <w:rPr>
      <w:rFonts w:ascii="Helvetica" w:hAnsi="Helvetica" w:cs="Helvetica"/>
      <w:b/>
      <w:strike w:val="0"/>
      <w:dstrike w:val="0"/>
      <w:color w:val="0F3277"/>
      <w:spacing w:val="0"/>
      <w:w w:val="100"/>
      <w:kern w:val="1"/>
      <w:position w:val="0"/>
      <w:sz w:val="19"/>
      <w:vertAlign w:val="baseline"/>
    </w:rPr>
  </w:style>
  <w:style w:type="character" w:customStyle="1" w:styleId="HeadTextFollowlines">
    <w:name w:val="Head Text Followlines"/>
    <w:rsid w:val="00AD2BDD"/>
    <w:rPr>
      <w:rFonts w:ascii="Helvetica" w:hAnsi="Helvetica" w:cs="Helvetica"/>
      <w:strike w:val="0"/>
      <w:dstrike w:val="0"/>
      <w:color w:val="0F3277"/>
      <w:spacing w:val="0"/>
      <w:w w:val="100"/>
      <w:kern w:val="1"/>
      <w:position w:val="0"/>
      <w:sz w:val="19"/>
      <w:u w:val="none"/>
      <w:vertAlign w:val="baseline"/>
    </w:rPr>
  </w:style>
  <w:style w:type="character" w:customStyle="1" w:styleId="Char">
    <w:name w:val="Κεφαλίδα Char"/>
    <w:rsid w:val="00AD2BDD"/>
    <w:rPr>
      <w:sz w:val="24"/>
    </w:rPr>
  </w:style>
  <w:style w:type="character" w:customStyle="1" w:styleId="Char0">
    <w:name w:val="Υποσέλιδο Char"/>
    <w:rsid w:val="00AD2BDD"/>
    <w:rPr>
      <w:sz w:val="24"/>
    </w:rPr>
  </w:style>
  <w:style w:type="character" w:customStyle="1" w:styleId="Char1">
    <w:name w:val="Κείμενο πλαισίου Char"/>
    <w:rsid w:val="00AD2BDD"/>
    <w:rPr>
      <w:rFonts w:ascii="Tahoma" w:hAnsi="Tahoma" w:cs="Tahoma"/>
      <w:sz w:val="16"/>
      <w:szCs w:val="16"/>
    </w:rPr>
  </w:style>
  <w:style w:type="character" w:customStyle="1" w:styleId="Char2">
    <w:name w:val="Τίτλος Char"/>
    <w:rsid w:val="00AD2BDD"/>
    <w:rPr>
      <w:rFonts w:ascii="Trebuchet MS" w:eastAsia="Times New Roman" w:hAnsi="Trebuchet MS" w:cs="Trebuchet MS"/>
      <w:b/>
      <w:bCs/>
      <w:sz w:val="48"/>
      <w:szCs w:val="24"/>
    </w:rPr>
  </w:style>
  <w:style w:type="character" w:customStyle="1" w:styleId="10">
    <w:name w:val="Παραπομπή σχολίου1"/>
    <w:rsid w:val="00AD2BDD"/>
    <w:rPr>
      <w:sz w:val="16"/>
      <w:szCs w:val="16"/>
    </w:rPr>
  </w:style>
  <w:style w:type="character" w:customStyle="1" w:styleId="Char3">
    <w:name w:val="Κείμενο σχολίου Char"/>
    <w:rsid w:val="00AD2BDD"/>
    <w:rPr>
      <w:rFonts w:ascii="Trebuchet MS" w:hAnsi="Trebuchet MS" w:cs="Tahoma"/>
      <w:lang w:val="en-US" w:eastAsia="ar-SA" w:bidi="ar-SA"/>
    </w:rPr>
  </w:style>
  <w:style w:type="character" w:customStyle="1" w:styleId="Char4">
    <w:name w:val="Θέμα σχολίου Char"/>
    <w:rsid w:val="00AD2BDD"/>
    <w:rPr>
      <w:rFonts w:ascii="Tahoma" w:eastAsia="Times New Roman" w:hAnsi="Tahoma" w:cs="Tahoma"/>
      <w:b/>
      <w:bCs/>
      <w:lang w:val="en-US"/>
    </w:rPr>
  </w:style>
  <w:style w:type="character" w:customStyle="1" w:styleId="Char5">
    <w:name w:val="Κείμενο υποσημείωσης Char"/>
    <w:rsid w:val="00AD2BDD"/>
    <w:rPr>
      <w:rFonts w:ascii="Tahoma" w:eastAsia="Times New Roman" w:hAnsi="Tahoma" w:cs="Tahoma"/>
      <w:lang w:val="en-US"/>
    </w:rPr>
  </w:style>
  <w:style w:type="character" w:customStyle="1" w:styleId="a">
    <w:name w:val="Σύμβολο υποσημείωσης"/>
    <w:rsid w:val="00AD2BDD"/>
    <w:rPr>
      <w:vertAlign w:val="superscript"/>
    </w:rPr>
  </w:style>
  <w:style w:type="character" w:customStyle="1" w:styleId="Char6">
    <w:name w:val="Κείμενο σημείωσης τέλους Char"/>
    <w:rsid w:val="00AD2BDD"/>
    <w:rPr>
      <w:rFonts w:ascii="Tahoma" w:eastAsia="Times New Roman" w:hAnsi="Tahoma" w:cs="Tahoma"/>
    </w:rPr>
  </w:style>
  <w:style w:type="character" w:customStyle="1" w:styleId="a0">
    <w:name w:val="Σύμβολα σημείωσης τέλους"/>
    <w:rsid w:val="00AD2BDD"/>
    <w:rPr>
      <w:vertAlign w:val="superscript"/>
    </w:rPr>
  </w:style>
  <w:style w:type="character" w:customStyle="1" w:styleId="1Char">
    <w:name w:val="Επικεφαλίδα 1 Char"/>
    <w:rsid w:val="00AD2BDD"/>
    <w:rPr>
      <w:rFonts w:ascii="Trebuchet MS" w:eastAsia="Times New Roman" w:hAnsi="Trebuchet MS" w:cs="Trebuchet MS"/>
      <w:b/>
      <w:bCs/>
      <w:color w:val="D60093"/>
      <w:kern w:val="1"/>
      <w:sz w:val="32"/>
      <w:szCs w:val="32"/>
      <w:lang w:val="de-DE"/>
    </w:rPr>
  </w:style>
  <w:style w:type="character" w:customStyle="1" w:styleId="4Char">
    <w:name w:val="Επικεφαλίδα 4 Char"/>
    <w:rsid w:val="00AD2BDD"/>
    <w:rPr>
      <w:rFonts w:ascii="Calibri" w:eastAsia="Times New Roman" w:hAnsi="Calibri" w:cs="Calibri"/>
      <w:b/>
      <w:bCs/>
      <w:sz w:val="28"/>
      <w:szCs w:val="28"/>
      <w:lang w:val="de-DE"/>
    </w:rPr>
  </w:style>
  <w:style w:type="character" w:customStyle="1" w:styleId="5Char">
    <w:name w:val="Επικεφαλίδα 5 Char"/>
    <w:rsid w:val="00AD2BDD"/>
    <w:rPr>
      <w:rFonts w:ascii="Calibri" w:eastAsia="Times New Roman" w:hAnsi="Calibri" w:cs="Calibri"/>
      <w:b/>
      <w:bCs/>
      <w:i/>
      <w:iCs/>
      <w:sz w:val="26"/>
      <w:szCs w:val="26"/>
      <w:lang w:val="de-DE"/>
    </w:rPr>
  </w:style>
  <w:style w:type="character" w:customStyle="1" w:styleId="6Char">
    <w:name w:val="Επικεφαλίδα 6 Char"/>
    <w:rsid w:val="00AD2BDD"/>
    <w:rPr>
      <w:rFonts w:ascii="Calibri" w:eastAsia="Times New Roman" w:hAnsi="Calibri" w:cs="Calibri"/>
      <w:b/>
      <w:bCs/>
      <w:sz w:val="22"/>
      <w:szCs w:val="22"/>
      <w:lang w:val="de-DE"/>
    </w:rPr>
  </w:style>
  <w:style w:type="character" w:customStyle="1" w:styleId="7Char">
    <w:name w:val="Επικεφαλίδα 7 Char"/>
    <w:rsid w:val="00AD2BDD"/>
    <w:rPr>
      <w:rFonts w:ascii="Calibri" w:eastAsia="Times New Roman" w:hAnsi="Calibri" w:cs="Calibri"/>
      <w:sz w:val="24"/>
      <w:szCs w:val="24"/>
      <w:lang w:val="de-DE"/>
    </w:rPr>
  </w:style>
  <w:style w:type="character" w:customStyle="1" w:styleId="8Char">
    <w:name w:val="Επικεφαλίδα 8 Char"/>
    <w:rsid w:val="00AD2BDD"/>
    <w:rPr>
      <w:rFonts w:ascii="Calibri" w:eastAsia="Times New Roman" w:hAnsi="Calibri" w:cs="Calibri"/>
      <w:i/>
      <w:iCs/>
      <w:sz w:val="24"/>
      <w:szCs w:val="24"/>
      <w:lang w:val="de-DE"/>
    </w:rPr>
  </w:style>
  <w:style w:type="character" w:customStyle="1" w:styleId="9Char">
    <w:name w:val="Επικεφαλίδα 9 Char"/>
    <w:rsid w:val="00AD2BDD"/>
    <w:rPr>
      <w:rFonts w:ascii="Trebuchet MS" w:hAnsi="Trebuchet MS" w:cs="Arial"/>
      <w:b/>
      <w:bCs/>
      <w:color w:val="D60093"/>
      <w:sz w:val="28"/>
      <w:szCs w:val="28"/>
      <w:lang w:val="en-GB"/>
    </w:rPr>
  </w:style>
  <w:style w:type="character" w:customStyle="1" w:styleId="a1">
    <w:name w:val="Κουκίδες"/>
    <w:rsid w:val="00AD2BDD"/>
    <w:rPr>
      <w:rFonts w:ascii="OpenSymbol" w:eastAsia="OpenSymbol" w:hAnsi="OpenSymbol" w:cs="OpenSymbol"/>
    </w:rPr>
  </w:style>
  <w:style w:type="character" w:customStyle="1" w:styleId="a2">
    <w:name w:val="Χαρακτήρες αρίθμησης"/>
    <w:rsid w:val="00AD2BDD"/>
  </w:style>
  <w:style w:type="paragraph" w:customStyle="1" w:styleId="a3">
    <w:name w:val="Επικεφαλίδα"/>
    <w:basedOn w:val="Normale"/>
    <w:next w:val="Corpodeltesto"/>
    <w:rsid w:val="00AD2B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D2BDD"/>
    <w:pPr>
      <w:spacing w:after="120"/>
    </w:pPr>
  </w:style>
  <w:style w:type="paragraph" w:styleId="Elenco">
    <w:name w:val="List"/>
    <w:basedOn w:val="Corpodeltesto"/>
    <w:rsid w:val="00AD2BDD"/>
    <w:rPr>
      <w:rFonts w:cs="Mangal"/>
    </w:rPr>
  </w:style>
  <w:style w:type="paragraph" w:customStyle="1" w:styleId="30">
    <w:name w:val="Λεζάντα3"/>
    <w:basedOn w:val="Normale"/>
    <w:rsid w:val="00AD2B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Ευρετήριο"/>
    <w:basedOn w:val="Normale"/>
    <w:rsid w:val="00AD2BDD"/>
    <w:pPr>
      <w:suppressLineNumbers/>
    </w:pPr>
    <w:rPr>
      <w:rFonts w:cs="Mangal"/>
    </w:rPr>
  </w:style>
  <w:style w:type="paragraph" w:customStyle="1" w:styleId="20">
    <w:name w:val="Λεζάντα2"/>
    <w:basedOn w:val="Normale"/>
    <w:rsid w:val="00AD2B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Normale"/>
    <w:rsid w:val="00AD2B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line">
    <w:name w:val="Headline"/>
    <w:next w:val="Normale"/>
    <w:rsid w:val="00AD2BDD"/>
    <w:pPr>
      <w:suppressAutoHyphens/>
      <w:spacing w:after="200"/>
    </w:pPr>
    <w:rPr>
      <w:rFonts w:ascii="Helvetica" w:eastAsia="Cambria" w:hAnsi="Helvetica" w:cs="Helvetica"/>
      <w:b/>
      <w:color w:val="0F3277"/>
      <w:sz w:val="40"/>
      <w:szCs w:val="24"/>
      <w:lang w:val="de-DE" w:eastAsia="ar-SA"/>
    </w:rPr>
  </w:style>
  <w:style w:type="paragraph" w:customStyle="1" w:styleId="HeadDescription1Line">
    <w:name w:val="Head Description 1. Line"/>
    <w:rsid w:val="00AD2BDD"/>
    <w:pPr>
      <w:tabs>
        <w:tab w:val="left" w:pos="1418"/>
      </w:tabs>
      <w:suppressAutoHyphens/>
      <w:spacing w:after="200"/>
    </w:pPr>
    <w:rPr>
      <w:rFonts w:ascii="Helvetica" w:eastAsia="Cambria" w:hAnsi="Helvetica" w:cs="Helvetica"/>
      <w:b/>
      <w:color w:val="CC006B"/>
      <w:sz w:val="19"/>
      <w:szCs w:val="24"/>
      <w:lang w:val="de-DE" w:eastAsia="ar-SA"/>
    </w:rPr>
  </w:style>
  <w:style w:type="paragraph" w:customStyle="1" w:styleId="Head1Line">
    <w:name w:val="Head 1. Line"/>
    <w:basedOn w:val="Normale"/>
    <w:rsid w:val="00AD2BDD"/>
    <w:rPr>
      <w:rFonts w:ascii="ArialBold" w:hAnsi="ArialBold" w:cs="ArialBold"/>
      <w:color w:val="262727"/>
      <w:sz w:val="60"/>
    </w:rPr>
  </w:style>
  <w:style w:type="paragraph" w:customStyle="1" w:styleId="HeadFollowLines">
    <w:name w:val="Head Follow Lines"/>
    <w:basedOn w:val="Head1Line"/>
    <w:rsid w:val="00AD2BDD"/>
    <w:rPr>
      <w:color w:val="0F3277"/>
    </w:rPr>
  </w:style>
  <w:style w:type="paragraph" w:customStyle="1" w:styleId="Entry1">
    <w:name w:val="Entry 1"/>
    <w:next w:val="Normale"/>
    <w:rsid w:val="00AD2BDD"/>
    <w:pPr>
      <w:tabs>
        <w:tab w:val="left" w:pos="1843"/>
      </w:tabs>
      <w:suppressAutoHyphens/>
      <w:spacing w:after="200"/>
    </w:pPr>
    <w:rPr>
      <w:rFonts w:ascii="Arial" w:eastAsia="Cambria" w:hAnsi="Arial" w:cs="Arial"/>
      <w:color w:val="262727"/>
      <w:sz w:val="24"/>
      <w:szCs w:val="24"/>
      <w:lang w:val="de-DE" w:eastAsia="ar-SA"/>
    </w:rPr>
  </w:style>
  <w:style w:type="paragraph" w:customStyle="1" w:styleId="Headline2">
    <w:name w:val="Headline 2"/>
    <w:basedOn w:val="Entry1"/>
    <w:rsid w:val="00AD2BDD"/>
    <w:rPr>
      <w:rFonts w:ascii="ArialBold" w:hAnsi="ArialBold" w:cs="ArialBold"/>
      <w:sz w:val="32"/>
    </w:rPr>
  </w:style>
  <w:style w:type="paragraph" w:customStyle="1" w:styleId="TextAgenda">
    <w:name w:val="Text Agenda"/>
    <w:rsid w:val="00AD2BDD"/>
    <w:pPr>
      <w:tabs>
        <w:tab w:val="left" w:pos="1418"/>
      </w:tabs>
      <w:suppressAutoHyphens/>
      <w:spacing w:after="200"/>
    </w:pPr>
    <w:rPr>
      <w:rFonts w:ascii="Helvetica" w:eastAsia="Cambria" w:hAnsi="Helvetica" w:cs="Helvetica"/>
      <w:color w:val="0F3277"/>
      <w:sz w:val="19"/>
      <w:szCs w:val="24"/>
      <w:lang w:val="de-DE" w:eastAsia="ar-SA"/>
    </w:rPr>
  </w:style>
  <w:style w:type="paragraph" w:customStyle="1" w:styleId="BulletSquare">
    <w:name w:val="Bullet Square"/>
    <w:rsid w:val="00AD2BDD"/>
    <w:pPr>
      <w:numPr>
        <w:numId w:val="3"/>
      </w:numPr>
      <w:tabs>
        <w:tab w:val="left" w:pos="284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customStyle="1" w:styleId="BulletNormal">
    <w:name w:val="Bullet Normal"/>
    <w:rsid w:val="00AD2BDD"/>
    <w:pPr>
      <w:numPr>
        <w:numId w:val="2"/>
      </w:numPr>
      <w:tabs>
        <w:tab w:val="left" w:pos="567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customStyle="1" w:styleId="ColorfulList-Accent11">
    <w:name w:val="Colorful List - Accent 11"/>
    <w:basedOn w:val="Normale"/>
    <w:rsid w:val="00AD2BDD"/>
    <w:pPr>
      <w:ind w:left="720"/>
    </w:pPr>
  </w:style>
  <w:style w:type="paragraph" w:customStyle="1" w:styleId="DateandVenue">
    <w:name w:val="Date and Venue"/>
    <w:next w:val="Normale"/>
    <w:rsid w:val="00AD2BDD"/>
    <w:pPr>
      <w:tabs>
        <w:tab w:val="left" w:pos="1843"/>
      </w:tabs>
      <w:suppressAutoHyphens/>
      <w:spacing w:after="200"/>
      <w:ind w:left="1843" w:hanging="1843"/>
    </w:pPr>
    <w:rPr>
      <w:rFonts w:ascii="ArialBold" w:eastAsia="Cambria" w:hAnsi="ArialBold" w:cs="ArialBold"/>
      <w:color w:val="003777"/>
      <w:sz w:val="24"/>
      <w:szCs w:val="24"/>
      <w:lang w:val="de-DE" w:eastAsia="ar-SA"/>
    </w:rPr>
  </w:style>
  <w:style w:type="paragraph" w:customStyle="1" w:styleId="Entry1withLine">
    <w:name w:val="Entry 1 with Line"/>
    <w:next w:val="Normale"/>
    <w:rsid w:val="00AD2BDD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Arial" w:eastAsia="Cambria" w:hAnsi="Arial" w:cs="Arial"/>
      <w:color w:val="262727"/>
      <w:sz w:val="24"/>
      <w:szCs w:val="24"/>
      <w:lang w:val="de-DE" w:eastAsia="ar-SA"/>
    </w:rPr>
  </w:style>
  <w:style w:type="paragraph" w:customStyle="1" w:styleId="Entry1withBullet">
    <w:name w:val="Entry 1 with Bullet"/>
    <w:next w:val="Normale"/>
    <w:rsid w:val="00AD2BDD"/>
    <w:pPr>
      <w:numPr>
        <w:numId w:val="4"/>
      </w:numPr>
      <w:tabs>
        <w:tab w:val="left" w:pos="1843"/>
      </w:tabs>
      <w:suppressAutoHyphens/>
      <w:spacing w:after="200"/>
      <w:ind w:left="2268" w:hanging="433"/>
    </w:pPr>
    <w:rPr>
      <w:rFonts w:ascii="Arial" w:eastAsia="Cambria" w:hAnsi="Arial" w:cs="Arial"/>
      <w:color w:val="262727"/>
      <w:sz w:val="24"/>
      <w:szCs w:val="24"/>
      <w:lang w:val="de-DE" w:eastAsia="ar-SA"/>
    </w:rPr>
  </w:style>
  <w:style w:type="paragraph" w:styleId="Intestazione">
    <w:name w:val="header"/>
    <w:basedOn w:val="Normale"/>
    <w:rsid w:val="00AD2BDD"/>
    <w:rPr>
      <w:rFonts w:ascii="Cambria" w:eastAsia="Cambria" w:hAnsi="Cambria" w:cs="Times New Roman"/>
      <w:sz w:val="24"/>
    </w:rPr>
  </w:style>
  <w:style w:type="paragraph" w:styleId="Pidipagina">
    <w:name w:val="footer"/>
    <w:basedOn w:val="Normale"/>
    <w:rsid w:val="00AD2BDD"/>
    <w:rPr>
      <w:rFonts w:ascii="Cambria" w:eastAsia="Cambria" w:hAnsi="Cambria" w:cs="Times New Roman"/>
      <w:sz w:val="24"/>
    </w:rPr>
  </w:style>
  <w:style w:type="paragraph" w:customStyle="1" w:styleId="NameofEvent">
    <w:name w:val="Name of Event"/>
    <w:next w:val="Normale"/>
    <w:rsid w:val="00AD2BDD"/>
    <w:pPr>
      <w:suppressAutoHyphens/>
      <w:spacing w:after="100"/>
    </w:pPr>
    <w:rPr>
      <w:rFonts w:ascii="Trebuchet MS Bold" w:eastAsia="Cambria" w:hAnsi="Trebuchet MS Bold" w:cs="Trebuchet MS Bold"/>
      <w:color w:val="262727"/>
      <w:sz w:val="24"/>
      <w:szCs w:val="24"/>
      <w:lang w:val="de-DE" w:eastAsia="ar-SA"/>
    </w:rPr>
  </w:style>
  <w:style w:type="paragraph" w:customStyle="1" w:styleId="DatenofEvent">
    <w:name w:val="Daten of Event"/>
    <w:next w:val="Normale"/>
    <w:rsid w:val="00AD2BDD"/>
    <w:pPr>
      <w:pBdr>
        <w:bottom w:val="single" w:sz="4" w:space="1" w:color="000080"/>
      </w:pBdr>
      <w:suppressAutoHyphens/>
      <w:spacing w:after="200"/>
    </w:pPr>
    <w:rPr>
      <w:rFonts w:ascii="Arial" w:eastAsia="Cambria" w:hAnsi="Arial" w:cs="Arial"/>
      <w:color w:val="262727"/>
      <w:sz w:val="18"/>
      <w:szCs w:val="24"/>
      <w:lang w:val="de-DE" w:eastAsia="ar-SA"/>
    </w:rPr>
  </w:style>
  <w:style w:type="paragraph" w:customStyle="1" w:styleId="Headlineblue">
    <w:name w:val="Headline blue"/>
    <w:next w:val="Normale"/>
    <w:rsid w:val="00AD2BDD"/>
    <w:pPr>
      <w:suppressAutoHyphens/>
      <w:spacing w:after="200"/>
    </w:pPr>
    <w:rPr>
      <w:rFonts w:ascii="Trebuchet MS Bold" w:eastAsia="Cambria" w:hAnsi="Trebuchet MS Bold" w:cs="Trebuchet MS Bold"/>
      <w:color w:val="003777"/>
      <w:sz w:val="60"/>
      <w:szCs w:val="24"/>
      <w:lang w:val="de-DE" w:eastAsia="ar-SA"/>
    </w:rPr>
  </w:style>
  <w:style w:type="paragraph" w:customStyle="1" w:styleId="Subheadline">
    <w:name w:val="Subheadline"/>
    <w:next w:val="Normale"/>
    <w:rsid w:val="00AD2BDD"/>
    <w:pPr>
      <w:tabs>
        <w:tab w:val="left" w:pos="1843"/>
      </w:tabs>
      <w:suppressAutoHyphens/>
    </w:pPr>
    <w:rPr>
      <w:rFonts w:ascii="Trebuchet MS Bold" w:eastAsia="Cambria" w:hAnsi="Trebuchet MS Bold" w:cs="Trebuchet MS Bold"/>
      <w:color w:val="003777"/>
      <w:sz w:val="22"/>
      <w:szCs w:val="24"/>
      <w:lang w:val="de-DE" w:eastAsia="ar-SA"/>
    </w:rPr>
  </w:style>
  <w:style w:type="paragraph" w:customStyle="1" w:styleId="PreHeadline">
    <w:name w:val="Pre Headline"/>
    <w:basedOn w:val="Headlineblue"/>
    <w:next w:val="Normale"/>
    <w:rsid w:val="00AD2BDD"/>
    <w:rPr>
      <w:sz w:val="32"/>
    </w:rPr>
  </w:style>
  <w:style w:type="paragraph" w:customStyle="1" w:styleId="TextTab">
    <w:name w:val="Text + Tab"/>
    <w:next w:val="Normale"/>
    <w:rsid w:val="00AD2BDD"/>
    <w:pPr>
      <w:suppressAutoHyphens/>
      <w:ind w:left="709" w:hanging="709"/>
    </w:pPr>
    <w:rPr>
      <w:rFonts w:ascii="Trebuchet MS" w:eastAsia="Cambria" w:hAnsi="Trebuchet MS" w:cs="Trebuchet MS"/>
      <w:sz w:val="22"/>
      <w:szCs w:val="24"/>
      <w:lang w:val="de-DE" w:eastAsia="ar-SA"/>
    </w:rPr>
  </w:style>
  <w:style w:type="paragraph" w:customStyle="1" w:styleId="NameofEventDate">
    <w:name w:val="Name of Event Date"/>
    <w:rsid w:val="00AD2BDD"/>
    <w:pPr>
      <w:pBdr>
        <w:bottom w:val="single" w:sz="4" w:space="1" w:color="000080"/>
      </w:pBdr>
      <w:suppressAutoHyphens/>
      <w:spacing w:after="200"/>
    </w:pPr>
    <w:rPr>
      <w:rFonts w:ascii="Trebuchet MS" w:eastAsia="Cambria" w:hAnsi="Trebuchet MS" w:cs="Trebuchet MS"/>
      <w:color w:val="262727"/>
      <w:sz w:val="18"/>
      <w:szCs w:val="24"/>
      <w:lang w:val="de-DE" w:eastAsia="ar-SA"/>
    </w:rPr>
  </w:style>
  <w:style w:type="paragraph" w:styleId="Testofumetto">
    <w:name w:val="Balloon Text"/>
    <w:basedOn w:val="Normale"/>
    <w:rsid w:val="00AD2BDD"/>
    <w:rPr>
      <w:rFonts w:eastAsia="Cambria" w:cs="Times New Roman"/>
      <w:sz w:val="16"/>
      <w:szCs w:val="16"/>
    </w:rPr>
  </w:style>
  <w:style w:type="paragraph" w:styleId="Titolo">
    <w:name w:val="Title"/>
    <w:basedOn w:val="Normale"/>
    <w:next w:val="Sottotitolo"/>
    <w:qFormat/>
    <w:rsid w:val="00AD2BDD"/>
    <w:pPr>
      <w:jc w:val="center"/>
    </w:pPr>
    <w:rPr>
      <w:rFonts w:ascii="Trebuchet MS" w:hAnsi="Trebuchet MS" w:cs="Times New Roman"/>
      <w:b/>
      <w:bCs/>
      <w:sz w:val="48"/>
      <w:szCs w:val="24"/>
    </w:rPr>
  </w:style>
  <w:style w:type="paragraph" w:styleId="Sottotitolo">
    <w:name w:val="Subtitle"/>
    <w:basedOn w:val="a3"/>
    <w:next w:val="Corpodeltesto"/>
    <w:qFormat/>
    <w:rsid w:val="00AD2BDD"/>
    <w:pPr>
      <w:jc w:val="center"/>
    </w:pPr>
    <w:rPr>
      <w:i/>
      <w:iCs/>
    </w:rPr>
  </w:style>
  <w:style w:type="paragraph" w:customStyle="1" w:styleId="12">
    <w:name w:val="Κείμενο σχολίου1"/>
    <w:basedOn w:val="Normale"/>
    <w:rsid w:val="00AD2BDD"/>
    <w:rPr>
      <w:rFonts w:ascii="Trebuchet MS" w:eastAsia="Cambria" w:hAnsi="Trebuchet MS" w:cs="Trebuchet MS"/>
    </w:rPr>
  </w:style>
  <w:style w:type="paragraph" w:styleId="Soggettocommento">
    <w:name w:val="annotation subject"/>
    <w:basedOn w:val="12"/>
    <w:next w:val="12"/>
    <w:rsid w:val="00AD2BDD"/>
    <w:rPr>
      <w:rFonts w:ascii="Tahoma" w:eastAsia="Times New Roman" w:hAnsi="Tahoma" w:cs="Times New Roman"/>
      <w:b/>
      <w:bCs/>
    </w:rPr>
  </w:style>
  <w:style w:type="paragraph" w:styleId="Testonotaapidipagina">
    <w:name w:val="footnote text"/>
    <w:basedOn w:val="Normale"/>
    <w:rsid w:val="00AD2BDD"/>
    <w:rPr>
      <w:rFonts w:cs="Times New Roman"/>
    </w:rPr>
  </w:style>
  <w:style w:type="paragraph" w:customStyle="1" w:styleId="ColorfulShading-Accent11">
    <w:name w:val="Colorful Shading - Accent 11"/>
    <w:rsid w:val="00AD2BDD"/>
    <w:pPr>
      <w:suppressAutoHyphens/>
    </w:pPr>
    <w:rPr>
      <w:rFonts w:ascii="Tahoma" w:hAnsi="Tahoma" w:cs="Tahoma"/>
      <w:lang w:val="en-US" w:eastAsia="ar-SA"/>
    </w:rPr>
  </w:style>
  <w:style w:type="paragraph" w:styleId="Testonotadichiusura">
    <w:name w:val="endnote text"/>
    <w:basedOn w:val="Normale"/>
    <w:rsid w:val="00AD2BDD"/>
    <w:rPr>
      <w:rFonts w:cs="Times New Roman"/>
    </w:rPr>
  </w:style>
  <w:style w:type="paragraph" w:customStyle="1" w:styleId="Default">
    <w:name w:val="Default"/>
    <w:rsid w:val="00AD2BDD"/>
    <w:pPr>
      <w:suppressAutoHyphens/>
      <w:autoSpaceDE w:val="0"/>
    </w:pPr>
    <w:rPr>
      <w:rFonts w:eastAsia="Cambria"/>
      <w:color w:val="000000"/>
      <w:sz w:val="24"/>
      <w:szCs w:val="24"/>
      <w:lang w:val="de-AT" w:eastAsia="ar-SA"/>
    </w:rPr>
  </w:style>
  <w:style w:type="paragraph" w:customStyle="1" w:styleId="13">
    <w:name w:val="Αναθεώρηση1"/>
    <w:rsid w:val="00AD2BDD"/>
    <w:pPr>
      <w:suppressAutoHyphens/>
    </w:pPr>
    <w:rPr>
      <w:rFonts w:ascii="Tahoma" w:hAnsi="Tahoma" w:cs="Tahoma"/>
      <w:lang w:val="en-US" w:eastAsia="ar-SA"/>
    </w:rPr>
  </w:style>
  <w:style w:type="paragraph" w:customStyle="1" w:styleId="a5">
    <w:name w:val="Περιεχόμενα πίνακα"/>
    <w:basedOn w:val="Normale"/>
    <w:rsid w:val="00AD2BDD"/>
    <w:pPr>
      <w:suppressLineNumbers/>
    </w:pPr>
  </w:style>
  <w:style w:type="paragraph" w:customStyle="1" w:styleId="a6">
    <w:name w:val="Επικεφαλίδα πίνακα"/>
    <w:basedOn w:val="a5"/>
    <w:rsid w:val="00AD2BDD"/>
    <w:pPr>
      <w:jc w:val="center"/>
    </w:pPr>
    <w:rPr>
      <w:b/>
      <w:bCs/>
    </w:rPr>
  </w:style>
  <w:style w:type="character" w:styleId="Enfasigrassetto">
    <w:name w:val="Strong"/>
    <w:qFormat/>
    <w:rsid w:val="003324CF"/>
    <w:rPr>
      <w:b/>
      <w:bCs/>
    </w:rPr>
  </w:style>
  <w:style w:type="paragraph" w:styleId="NormaleWeb">
    <w:name w:val="Normal (Web)"/>
    <w:basedOn w:val="Normale"/>
    <w:rsid w:val="003324CF"/>
    <w:pPr>
      <w:spacing w:before="100" w:after="100"/>
    </w:pPr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BDD"/>
    <w:pPr>
      <w:suppressAutoHyphens/>
    </w:pPr>
    <w:rPr>
      <w:rFonts w:ascii="Tahoma" w:hAnsi="Tahoma" w:cs="Tahoma"/>
      <w:lang w:val="en-US" w:eastAsia="ar-SA"/>
    </w:rPr>
  </w:style>
  <w:style w:type="paragraph" w:styleId="Titolo1">
    <w:name w:val="heading 1"/>
    <w:basedOn w:val="Normale"/>
    <w:next w:val="Normale"/>
    <w:qFormat/>
    <w:rsid w:val="00AD2BDD"/>
    <w:pPr>
      <w:keepNext/>
      <w:numPr>
        <w:numId w:val="1"/>
      </w:numPr>
      <w:spacing w:before="240" w:after="60"/>
      <w:outlineLvl w:val="0"/>
    </w:pPr>
    <w:rPr>
      <w:rFonts w:ascii="Trebuchet MS" w:hAnsi="Trebuchet MS" w:cs="Times New Roman"/>
      <w:b/>
      <w:bCs/>
      <w:color w:val="D60093"/>
      <w:kern w:val="1"/>
      <w:sz w:val="32"/>
      <w:szCs w:val="32"/>
      <w:lang w:val="de-DE"/>
    </w:rPr>
  </w:style>
  <w:style w:type="paragraph" w:styleId="Titolo4">
    <w:name w:val="heading 4"/>
    <w:basedOn w:val="Normale"/>
    <w:next w:val="Normale"/>
    <w:qFormat/>
    <w:rsid w:val="00AD2BD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de-DE"/>
    </w:rPr>
  </w:style>
  <w:style w:type="paragraph" w:styleId="Titolo5">
    <w:name w:val="heading 5"/>
    <w:basedOn w:val="Normale"/>
    <w:next w:val="Normale"/>
    <w:qFormat/>
    <w:rsid w:val="00AD2BDD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de-DE"/>
    </w:rPr>
  </w:style>
  <w:style w:type="paragraph" w:styleId="Titolo6">
    <w:name w:val="heading 6"/>
    <w:basedOn w:val="Normale"/>
    <w:next w:val="Normale"/>
    <w:qFormat/>
    <w:rsid w:val="00AD2BD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de-DE"/>
    </w:rPr>
  </w:style>
  <w:style w:type="paragraph" w:styleId="Titolo7">
    <w:name w:val="heading 7"/>
    <w:basedOn w:val="Normale"/>
    <w:next w:val="Normale"/>
    <w:qFormat/>
    <w:rsid w:val="00AD2BDD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  <w:lang w:val="de-DE"/>
    </w:rPr>
  </w:style>
  <w:style w:type="paragraph" w:styleId="Titolo8">
    <w:name w:val="heading 8"/>
    <w:basedOn w:val="Normale"/>
    <w:next w:val="Normale"/>
    <w:qFormat/>
    <w:rsid w:val="00AD2BDD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de-DE"/>
    </w:rPr>
  </w:style>
  <w:style w:type="paragraph" w:styleId="Titolo9">
    <w:name w:val="heading 9"/>
    <w:basedOn w:val="Normale"/>
    <w:next w:val="Normale"/>
    <w:qFormat/>
    <w:rsid w:val="00AD2BDD"/>
    <w:pPr>
      <w:numPr>
        <w:ilvl w:val="8"/>
        <w:numId w:val="1"/>
      </w:numPr>
      <w:spacing w:before="240" w:after="120"/>
      <w:outlineLvl w:val="8"/>
    </w:pPr>
    <w:rPr>
      <w:rFonts w:ascii="Trebuchet MS" w:eastAsia="Cambria" w:hAnsi="Trebuchet MS" w:cs="Times New Roman"/>
      <w:b/>
      <w:bCs/>
      <w:color w:val="D60093"/>
      <w:sz w:val="28"/>
      <w:szCs w:val="2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D2BDD"/>
    <w:rPr>
      <w:rFonts w:ascii="Symbol" w:hAnsi="Symbol" w:cs="Symbol" w:hint="default"/>
    </w:rPr>
  </w:style>
  <w:style w:type="character" w:customStyle="1" w:styleId="WW8Num1z1">
    <w:name w:val="WW8Num1z1"/>
    <w:rsid w:val="00AD2BDD"/>
  </w:style>
  <w:style w:type="character" w:customStyle="1" w:styleId="WW8Num1z2">
    <w:name w:val="WW8Num1z2"/>
    <w:rsid w:val="00AD2BDD"/>
  </w:style>
  <w:style w:type="character" w:customStyle="1" w:styleId="WW8Num2z0">
    <w:name w:val="WW8Num2z0"/>
    <w:rsid w:val="00AD2BDD"/>
    <w:rPr>
      <w:rFonts w:ascii="Symbol" w:hAnsi="Symbol" w:cs="Symbol" w:hint="default"/>
    </w:rPr>
  </w:style>
  <w:style w:type="character" w:customStyle="1" w:styleId="WW8Num3z0">
    <w:name w:val="WW8Num3z0"/>
    <w:rsid w:val="00AD2BDD"/>
    <w:rPr>
      <w:rFonts w:ascii="Symbol" w:hAnsi="Symbol" w:cs="Symbol" w:hint="default"/>
      <w:lang w:val="en-GB"/>
    </w:rPr>
  </w:style>
  <w:style w:type="character" w:customStyle="1" w:styleId="WW8Num4z0">
    <w:name w:val="WW8Num4z0"/>
    <w:rsid w:val="00AD2BDD"/>
    <w:rPr>
      <w:rFonts w:ascii="Symbol" w:hAnsi="Symbol" w:cs="Symbol" w:hint="default"/>
    </w:rPr>
  </w:style>
  <w:style w:type="character" w:customStyle="1" w:styleId="WW8Num5z0">
    <w:name w:val="WW8Num5z0"/>
    <w:rsid w:val="00AD2BDD"/>
    <w:rPr>
      <w:rFonts w:ascii="Symbol" w:hAnsi="Symbol" w:cs="Symbol" w:hint="default"/>
      <w:lang w:val="en-GB"/>
    </w:rPr>
  </w:style>
  <w:style w:type="character" w:customStyle="1" w:styleId="WW8Num5z1">
    <w:name w:val="WW8Num5z1"/>
    <w:rsid w:val="00AD2BDD"/>
  </w:style>
  <w:style w:type="character" w:customStyle="1" w:styleId="WW8Num5z2">
    <w:name w:val="WW8Num5z2"/>
    <w:rsid w:val="00AD2BDD"/>
  </w:style>
  <w:style w:type="character" w:customStyle="1" w:styleId="WW8Num5z3">
    <w:name w:val="WW8Num5z3"/>
    <w:rsid w:val="00AD2BDD"/>
  </w:style>
  <w:style w:type="character" w:customStyle="1" w:styleId="WW8Num5z4">
    <w:name w:val="WW8Num5z4"/>
    <w:rsid w:val="00AD2BDD"/>
  </w:style>
  <w:style w:type="character" w:customStyle="1" w:styleId="WW8Num5z5">
    <w:name w:val="WW8Num5z5"/>
    <w:rsid w:val="00AD2BDD"/>
  </w:style>
  <w:style w:type="character" w:customStyle="1" w:styleId="WW8Num5z6">
    <w:name w:val="WW8Num5z6"/>
    <w:rsid w:val="00AD2BDD"/>
  </w:style>
  <w:style w:type="character" w:customStyle="1" w:styleId="WW8Num5z7">
    <w:name w:val="WW8Num5z7"/>
    <w:rsid w:val="00AD2BDD"/>
  </w:style>
  <w:style w:type="character" w:customStyle="1" w:styleId="WW8Num5z8">
    <w:name w:val="WW8Num5z8"/>
    <w:rsid w:val="00AD2BDD"/>
  </w:style>
  <w:style w:type="character" w:customStyle="1" w:styleId="WW8Num6z0">
    <w:name w:val="WW8Num6z0"/>
    <w:rsid w:val="00AD2BDD"/>
    <w:rPr>
      <w:rFonts w:ascii="Times" w:hAnsi="Times" w:cs="Times" w:hint="default"/>
      <w:lang w:val="en-US"/>
    </w:rPr>
  </w:style>
  <w:style w:type="character" w:customStyle="1" w:styleId="WW8Num6z1">
    <w:name w:val="WW8Num6z1"/>
    <w:rsid w:val="00AD2BDD"/>
    <w:rPr>
      <w:rFonts w:ascii="Courier New" w:hAnsi="Courier New" w:cs="Courier New" w:hint="default"/>
    </w:rPr>
  </w:style>
  <w:style w:type="character" w:customStyle="1" w:styleId="WW8Num6z2">
    <w:name w:val="WW8Num6z2"/>
    <w:rsid w:val="00AD2BDD"/>
    <w:rPr>
      <w:rFonts w:ascii="Symbol" w:hAnsi="Symbol" w:cs="Symbol" w:hint="default"/>
    </w:rPr>
  </w:style>
  <w:style w:type="character" w:customStyle="1" w:styleId="WW8Num6z3">
    <w:name w:val="WW8Num6z3"/>
    <w:rsid w:val="00AD2BDD"/>
  </w:style>
  <w:style w:type="character" w:customStyle="1" w:styleId="WW8Num6z4">
    <w:name w:val="WW8Num6z4"/>
    <w:rsid w:val="00AD2BDD"/>
  </w:style>
  <w:style w:type="character" w:customStyle="1" w:styleId="WW8Num6z5">
    <w:name w:val="WW8Num6z5"/>
    <w:rsid w:val="00AD2BDD"/>
  </w:style>
  <w:style w:type="character" w:customStyle="1" w:styleId="WW8Num6z6">
    <w:name w:val="WW8Num6z6"/>
    <w:rsid w:val="00AD2BDD"/>
  </w:style>
  <w:style w:type="character" w:customStyle="1" w:styleId="WW8Num6z7">
    <w:name w:val="WW8Num6z7"/>
    <w:rsid w:val="00AD2BDD"/>
  </w:style>
  <w:style w:type="character" w:customStyle="1" w:styleId="WW8Num6z8">
    <w:name w:val="WW8Num6z8"/>
    <w:rsid w:val="00AD2BDD"/>
  </w:style>
  <w:style w:type="character" w:customStyle="1" w:styleId="3">
    <w:name w:val="Προεπιλεγμένη γραμματοσειρά3"/>
    <w:rsid w:val="00AD2BDD"/>
  </w:style>
  <w:style w:type="character" w:customStyle="1" w:styleId="2">
    <w:name w:val="Προεπιλεγμένη γραμματοσειρά2"/>
    <w:rsid w:val="00AD2BDD"/>
  </w:style>
  <w:style w:type="character" w:customStyle="1" w:styleId="WW8Num7z0">
    <w:name w:val="WW8Num7z0"/>
    <w:rsid w:val="00AD2BDD"/>
    <w:rPr>
      <w:rFonts w:ascii="Verdana" w:eastAsia="Times New Roman" w:hAnsi="Verdana" w:cs="Tahoma"/>
      <w:lang w:val="en-GB"/>
    </w:rPr>
  </w:style>
  <w:style w:type="character" w:customStyle="1" w:styleId="WW8Num7z1">
    <w:name w:val="WW8Num7z1"/>
    <w:rsid w:val="00AD2BDD"/>
  </w:style>
  <w:style w:type="character" w:customStyle="1" w:styleId="WW8Num7z2">
    <w:name w:val="WW8Num7z2"/>
    <w:rsid w:val="00AD2BDD"/>
  </w:style>
  <w:style w:type="character" w:customStyle="1" w:styleId="WW8Num7z3">
    <w:name w:val="WW8Num7z3"/>
    <w:rsid w:val="00AD2BDD"/>
  </w:style>
  <w:style w:type="character" w:customStyle="1" w:styleId="WW8Num7z4">
    <w:name w:val="WW8Num7z4"/>
    <w:rsid w:val="00AD2BDD"/>
  </w:style>
  <w:style w:type="character" w:customStyle="1" w:styleId="WW8Num7z5">
    <w:name w:val="WW8Num7z5"/>
    <w:rsid w:val="00AD2BDD"/>
  </w:style>
  <w:style w:type="character" w:customStyle="1" w:styleId="WW8Num7z6">
    <w:name w:val="WW8Num7z6"/>
    <w:rsid w:val="00AD2BDD"/>
  </w:style>
  <w:style w:type="character" w:customStyle="1" w:styleId="WW8Num7z7">
    <w:name w:val="WW8Num7z7"/>
    <w:rsid w:val="00AD2BDD"/>
  </w:style>
  <w:style w:type="character" w:customStyle="1" w:styleId="WW8Num7z8">
    <w:name w:val="WW8Num7z8"/>
    <w:rsid w:val="00AD2BDD"/>
  </w:style>
  <w:style w:type="character" w:customStyle="1" w:styleId="WW8Num8z0">
    <w:name w:val="WW8Num8z0"/>
    <w:rsid w:val="00AD2BDD"/>
    <w:rPr>
      <w:rFonts w:hint="default"/>
    </w:rPr>
  </w:style>
  <w:style w:type="character" w:customStyle="1" w:styleId="WW8Num8z1">
    <w:name w:val="WW8Num8z1"/>
    <w:rsid w:val="00AD2BDD"/>
  </w:style>
  <w:style w:type="character" w:customStyle="1" w:styleId="WW8Num8z2">
    <w:name w:val="WW8Num8z2"/>
    <w:rsid w:val="00AD2BDD"/>
  </w:style>
  <w:style w:type="character" w:customStyle="1" w:styleId="WW8Num8z3">
    <w:name w:val="WW8Num8z3"/>
    <w:rsid w:val="00AD2BDD"/>
  </w:style>
  <w:style w:type="character" w:customStyle="1" w:styleId="WW8Num8z4">
    <w:name w:val="WW8Num8z4"/>
    <w:rsid w:val="00AD2BDD"/>
  </w:style>
  <w:style w:type="character" w:customStyle="1" w:styleId="WW8Num8z5">
    <w:name w:val="WW8Num8z5"/>
    <w:rsid w:val="00AD2BDD"/>
  </w:style>
  <w:style w:type="character" w:customStyle="1" w:styleId="WW8Num8z6">
    <w:name w:val="WW8Num8z6"/>
    <w:rsid w:val="00AD2BDD"/>
  </w:style>
  <w:style w:type="character" w:customStyle="1" w:styleId="WW8Num8z7">
    <w:name w:val="WW8Num8z7"/>
    <w:rsid w:val="00AD2BDD"/>
  </w:style>
  <w:style w:type="character" w:customStyle="1" w:styleId="WW8Num8z8">
    <w:name w:val="WW8Num8z8"/>
    <w:rsid w:val="00AD2BDD"/>
  </w:style>
  <w:style w:type="character" w:customStyle="1" w:styleId="WW8Num9z0">
    <w:name w:val="WW8Num9z0"/>
    <w:rsid w:val="00AD2BDD"/>
    <w:rPr>
      <w:rFonts w:hint="default"/>
    </w:rPr>
  </w:style>
  <w:style w:type="character" w:customStyle="1" w:styleId="WW8Num9z1">
    <w:name w:val="WW8Num9z1"/>
    <w:rsid w:val="00AD2BDD"/>
  </w:style>
  <w:style w:type="character" w:customStyle="1" w:styleId="WW8Num9z2">
    <w:name w:val="WW8Num9z2"/>
    <w:rsid w:val="00AD2BDD"/>
  </w:style>
  <w:style w:type="character" w:customStyle="1" w:styleId="WW8Num9z3">
    <w:name w:val="WW8Num9z3"/>
    <w:rsid w:val="00AD2BDD"/>
  </w:style>
  <w:style w:type="character" w:customStyle="1" w:styleId="WW8Num9z4">
    <w:name w:val="WW8Num9z4"/>
    <w:rsid w:val="00AD2BDD"/>
  </w:style>
  <w:style w:type="character" w:customStyle="1" w:styleId="WW8Num9z5">
    <w:name w:val="WW8Num9z5"/>
    <w:rsid w:val="00AD2BDD"/>
  </w:style>
  <w:style w:type="character" w:customStyle="1" w:styleId="WW8Num9z6">
    <w:name w:val="WW8Num9z6"/>
    <w:rsid w:val="00AD2BDD"/>
  </w:style>
  <w:style w:type="character" w:customStyle="1" w:styleId="WW8Num9z7">
    <w:name w:val="WW8Num9z7"/>
    <w:rsid w:val="00AD2BDD"/>
  </w:style>
  <w:style w:type="character" w:customStyle="1" w:styleId="WW8Num9z8">
    <w:name w:val="WW8Num9z8"/>
    <w:rsid w:val="00AD2BDD"/>
  </w:style>
  <w:style w:type="character" w:customStyle="1" w:styleId="WW8Num10z0">
    <w:name w:val="WW8Num10z0"/>
    <w:rsid w:val="00AD2BDD"/>
    <w:rPr>
      <w:rFonts w:hint="default"/>
      <w:b/>
      <w:i w:val="0"/>
      <w:color w:val="auto"/>
      <w:sz w:val="20"/>
    </w:rPr>
  </w:style>
  <w:style w:type="character" w:customStyle="1" w:styleId="WW8Num10z1">
    <w:name w:val="WW8Num10z1"/>
    <w:rsid w:val="00AD2BDD"/>
  </w:style>
  <w:style w:type="character" w:customStyle="1" w:styleId="WW8Num10z2">
    <w:name w:val="WW8Num10z2"/>
    <w:rsid w:val="00AD2BDD"/>
  </w:style>
  <w:style w:type="character" w:customStyle="1" w:styleId="WW8Num10z3">
    <w:name w:val="WW8Num10z3"/>
    <w:rsid w:val="00AD2BDD"/>
  </w:style>
  <w:style w:type="character" w:customStyle="1" w:styleId="WW8Num10z4">
    <w:name w:val="WW8Num10z4"/>
    <w:rsid w:val="00AD2BDD"/>
  </w:style>
  <w:style w:type="character" w:customStyle="1" w:styleId="WW8Num10z5">
    <w:name w:val="WW8Num10z5"/>
    <w:rsid w:val="00AD2BDD"/>
  </w:style>
  <w:style w:type="character" w:customStyle="1" w:styleId="WW8Num10z6">
    <w:name w:val="WW8Num10z6"/>
    <w:rsid w:val="00AD2BDD"/>
  </w:style>
  <w:style w:type="character" w:customStyle="1" w:styleId="WW8Num10z7">
    <w:name w:val="WW8Num10z7"/>
    <w:rsid w:val="00AD2BDD"/>
  </w:style>
  <w:style w:type="character" w:customStyle="1" w:styleId="WW8Num10z8">
    <w:name w:val="WW8Num10z8"/>
    <w:rsid w:val="00AD2BDD"/>
  </w:style>
  <w:style w:type="character" w:customStyle="1" w:styleId="WW8Num11z0">
    <w:name w:val="WW8Num11z0"/>
    <w:rsid w:val="00AD2BDD"/>
    <w:rPr>
      <w:rFonts w:ascii="Webdings" w:hAnsi="Webdings" w:cs="Webdings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18"/>
      <w:vertAlign w:val="baseline"/>
    </w:rPr>
  </w:style>
  <w:style w:type="character" w:customStyle="1" w:styleId="WW8Num11z1">
    <w:name w:val="WW8Num11z1"/>
    <w:rsid w:val="00AD2BDD"/>
    <w:rPr>
      <w:rFonts w:ascii="Courier New" w:hAnsi="Courier New" w:cs="Courier New" w:hint="default"/>
    </w:rPr>
  </w:style>
  <w:style w:type="character" w:customStyle="1" w:styleId="WW8Num11z2">
    <w:name w:val="WW8Num11z2"/>
    <w:rsid w:val="00AD2BDD"/>
    <w:rPr>
      <w:rFonts w:ascii="Symbol" w:hAnsi="Symbol" w:cs="Symbol" w:hint="default"/>
    </w:rPr>
  </w:style>
  <w:style w:type="character" w:customStyle="1" w:styleId="WW8Num12z0">
    <w:name w:val="WW8Num12z0"/>
    <w:rsid w:val="00AD2BDD"/>
  </w:style>
  <w:style w:type="character" w:customStyle="1" w:styleId="WW8Num12z1">
    <w:name w:val="WW8Num12z1"/>
    <w:rsid w:val="00AD2BDD"/>
  </w:style>
  <w:style w:type="character" w:customStyle="1" w:styleId="WW8Num12z2">
    <w:name w:val="WW8Num12z2"/>
    <w:rsid w:val="00AD2BDD"/>
  </w:style>
  <w:style w:type="character" w:customStyle="1" w:styleId="WW8Num12z3">
    <w:name w:val="WW8Num12z3"/>
    <w:rsid w:val="00AD2BDD"/>
  </w:style>
  <w:style w:type="character" w:customStyle="1" w:styleId="WW8Num12z4">
    <w:name w:val="WW8Num12z4"/>
    <w:rsid w:val="00AD2BDD"/>
  </w:style>
  <w:style w:type="character" w:customStyle="1" w:styleId="WW8Num12z5">
    <w:name w:val="WW8Num12z5"/>
    <w:rsid w:val="00AD2BDD"/>
  </w:style>
  <w:style w:type="character" w:customStyle="1" w:styleId="WW8Num12z6">
    <w:name w:val="WW8Num12z6"/>
    <w:rsid w:val="00AD2BDD"/>
  </w:style>
  <w:style w:type="character" w:customStyle="1" w:styleId="WW8Num12z7">
    <w:name w:val="WW8Num12z7"/>
    <w:rsid w:val="00AD2BDD"/>
  </w:style>
  <w:style w:type="character" w:customStyle="1" w:styleId="WW8Num12z8">
    <w:name w:val="WW8Num12z8"/>
    <w:rsid w:val="00AD2BDD"/>
  </w:style>
  <w:style w:type="character" w:customStyle="1" w:styleId="WW8Num13z0">
    <w:name w:val="WW8Num13z0"/>
    <w:rsid w:val="00AD2BDD"/>
    <w:rPr>
      <w:rFonts w:hint="default"/>
    </w:rPr>
  </w:style>
  <w:style w:type="character" w:customStyle="1" w:styleId="WW8Num13z1">
    <w:name w:val="WW8Num13z1"/>
    <w:rsid w:val="00AD2BDD"/>
  </w:style>
  <w:style w:type="character" w:customStyle="1" w:styleId="WW8Num13z2">
    <w:name w:val="WW8Num13z2"/>
    <w:rsid w:val="00AD2BDD"/>
  </w:style>
  <w:style w:type="character" w:customStyle="1" w:styleId="WW8Num13z3">
    <w:name w:val="WW8Num13z3"/>
    <w:rsid w:val="00AD2BDD"/>
  </w:style>
  <w:style w:type="character" w:customStyle="1" w:styleId="WW8Num13z4">
    <w:name w:val="WW8Num13z4"/>
    <w:rsid w:val="00AD2BDD"/>
  </w:style>
  <w:style w:type="character" w:customStyle="1" w:styleId="WW8Num13z5">
    <w:name w:val="WW8Num13z5"/>
    <w:rsid w:val="00AD2BDD"/>
  </w:style>
  <w:style w:type="character" w:customStyle="1" w:styleId="WW8Num13z6">
    <w:name w:val="WW8Num13z6"/>
    <w:rsid w:val="00AD2BDD"/>
  </w:style>
  <w:style w:type="character" w:customStyle="1" w:styleId="WW8Num13z7">
    <w:name w:val="WW8Num13z7"/>
    <w:rsid w:val="00AD2BDD"/>
  </w:style>
  <w:style w:type="character" w:customStyle="1" w:styleId="WW8Num13z8">
    <w:name w:val="WW8Num13z8"/>
    <w:rsid w:val="00AD2BDD"/>
  </w:style>
  <w:style w:type="character" w:customStyle="1" w:styleId="WW8Num14z0">
    <w:name w:val="WW8Num14z0"/>
    <w:rsid w:val="00AD2BDD"/>
    <w:rPr>
      <w:rFonts w:ascii="Tahoma" w:eastAsia="Times New Roman" w:hAnsi="Tahoma" w:cs="Tahoma" w:hint="default"/>
    </w:rPr>
  </w:style>
  <w:style w:type="character" w:customStyle="1" w:styleId="WW8Num14z1">
    <w:name w:val="WW8Num14z1"/>
    <w:rsid w:val="00AD2BDD"/>
    <w:rPr>
      <w:rFonts w:ascii="Courier New" w:hAnsi="Courier New" w:cs="Courier New" w:hint="default"/>
    </w:rPr>
  </w:style>
  <w:style w:type="character" w:customStyle="1" w:styleId="WW8Num14z2">
    <w:name w:val="WW8Num14z2"/>
    <w:rsid w:val="00AD2BDD"/>
    <w:rPr>
      <w:rFonts w:ascii="Wingdings" w:hAnsi="Wingdings" w:cs="Wingdings" w:hint="default"/>
    </w:rPr>
  </w:style>
  <w:style w:type="character" w:customStyle="1" w:styleId="WW8Num14z3">
    <w:name w:val="WW8Num14z3"/>
    <w:rsid w:val="00AD2BDD"/>
    <w:rPr>
      <w:rFonts w:ascii="Symbol" w:hAnsi="Symbol" w:cs="Symbol" w:hint="default"/>
    </w:rPr>
  </w:style>
  <w:style w:type="character" w:customStyle="1" w:styleId="WW8Num15z0">
    <w:name w:val="WW8Num15z0"/>
    <w:rsid w:val="00AD2BDD"/>
    <w:rPr>
      <w:rFonts w:ascii="Verdana" w:hAnsi="Verdana" w:cs="Verdana" w:hint="default"/>
      <w:lang w:val="en-GB"/>
    </w:rPr>
  </w:style>
  <w:style w:type="character" w:customStyle="1" w:styleId="WW8Num15z1">
    <w:name w:val="WW8Num15z1"/>
    <w:rsid w:val="00AD2BDD"/>
    <w:rPr>
      <w:rFonts w:ascii="Courier New" w:hAnsi="Courier New" w:cs="Courier New" w:hint="default"/>
    </w:rPr>
  </w:style>
  <w:style w:type="character" w:customStyle="1" w:styleId="WW8Num15z2">
    <w:name w:val="WW8Num15z2"/>
    <w:rsid w:val="00AD2BDD"/>
    <w:rPr>
      <w:rFonts w:ascii="Wingdings" w:hAnsi="Wingdings" w:cs="Wingdings" w:hint="default"/>
    </w:rPr>
  </w:style>
  <w:style w:type="character" w:customStyle="1" w:styleId="WW8Num15z3">
    <w:name w:val="WW8Num15z3"/>
    <w:rsid w:val="00AD2BDD"/>
    <w:rPr>
      <w:rFonts w:ascii="Symbol" w:hAnsi="Symbol" w:cs="Symbol" w:hint="default"/>
    </w:rPr>
  </w:style>
  <w:style w:type="character" w:customStyle="1" w:styleId="WW8Num16z0">
    <w:name w:val="WW8Num16z0"/>
    <w:rsid w:val="00AD2BDD"/>
    <w:rPr>
      <w:rFonts w:ascii="Trebuchet MS" w:eastAsia="Times New Roman" w:hAnsi="Trebuchet MS" w:cs="Times New Roman"/>
      <w:b/>
      <w:i w:val="0"/>
      <w:color w:val="auto"/>
      <w:sz w:val="20"/>
    </w:rPr>
  </w:style>
  <w:style w:type="character" w:customStyle="1" w:styleId="WW8Num16z1">
    <w:name w:val="WW8Num16z1"/>
    <w:rsid w:val="00AD2BDD"/>
  </w:style>
  <w:style w:type="character" w:customStyle="1" w:styleId="WW8Num16z2">
    <w:name w:val="WW8Num16z2"/>
    <w:rsid w:val="00AD2BDD"/>
  </w:style>
  <w:style w:type="character" w:customStyle="1" w:styleId="WW8Num16z3">
    <w:name w:val="WW8Num16z3"/>
    <w:rsid w:val="00AD2BDD"/>
  </w:style>
  <w:style w:type="character" w:customStyle="1" w:styleId="WW8Num16z4">
    <w:name w:val="WW8Num16z4"/>
    <w:rsid w:val="00AD2BDD"/>
  </w:style>
  <w:style w:type="character" w:customStyle="1" w:styleId="WW8Num16z5">
    <w:name w:val="WW8Num16z5"/>
    <w:rsid w:val="00AD2BDD"/>
  </w:style>
  <w:style w:type="character" w:customStyle="1" w:styleId="WW8Num16z6">
    <w:name w:val="WW8Num16z6"/>
    <w:rsid w:val="00AD2BDD"/>
  </w:style>
  <w:style w:type="character" w:customStyle="1" w:styleId="WW8Num16z7">
    <w:name w:val="WW8Num16z7"/>
    <w:rsid w:val="00AD2BDD"/>
  </w:style>
  <w:style w:type="character" w:customStyle="1" w:styleId="WW8Num16z8">
    <w:name w:val="WW8Num16z8"/>
    <w:rsid w:val="00AD2BDD"/>
  </w:style>
  <w:style w:type="character" w:customStyle="1" w:styleId="WW8Num17z0">
    <w:name w:val="WW8Num17z0"/>
    <w:rsid w:val="00AD2BDD"/>
    <w:rPr>
      <w:rFonts w:hint="default"/>
    </w:rPr>
  </w:style>
  <w:style w:type="character" w:customStyle="1" w:styleId="WW8Num18z0">
    <w:name w:val="WW8Num18z0"/>
    <w:rsid w:val="00AD2BDD"/>
    <w:rPr>
      <w:rFonts w:hint="default"/>
    </w:rPr>
  </w:style>
  <w:style w:type="character" w:customStyle="1" w:styleId="WW8Num18z1">
    <w:name w:val="WW8Num18z1"/>
    <w:rsid w:val="00AD2BDD"/>
  </w:style>
  <w:style w:type="character" w:customStyle="1" w:styleId="WW8Num18z2">
    <w:name w:val="WW8Num18z2"/>
    <w:rsid w:val="00AD2BDD"/>
  </w:style>
  <w:style w:type="character" w:customStyle="1" w:styleId="WW8Num18z3">
    <w:name w:val="WW8Num18z3"/>
    <w:rsid w:val="00AD2BDD"/>
  </w:style>
  <w:style w:type="character" w:customStyle="1" w:styleId="WW8Num18z4">
    <w:name w:val="WW8Num18z4"/>
    <w:rsid w:val="00AD2BDD"/>
  </w:style>
  <w:style w:type="character" w:customStyle="1" w:styleId="WW8Num18z5">
    <w:name w:val="WW8Num18z5"/>
    <w:rsid w:val="00AD2BDD"/>
  </w:style>
  <w:style w:type="character" w:customStyle="1" w:styleId="WW8Num18z6">
    <w:name w:val="WW8Num18z6"/>
    <w:rsid w:val="00AD2BDD"/>
  </w:style>
  <w:style w:type="character" w:customStyle="1" w:styleId="WW8Num18z7">
    <w:name w:val="WW8Num18z7"/>
    <w:rsid w:val="00AD2BDD"/>
  </w:style>
  <w:style w:type="character" w:customStyle="1" w:styleId="WW8Num18z8">
    <w:name w:val="WW8Num18z8"/>
    <w:rsid w:val="00AD2BDD"/>
  </w:style>
  <w:style w:type="character" w:customStyle="1" w:styleId="WW8Num19z0">
    <w:name w:val="WW8Num19z0"/>
    <w:rsid w:val="00AD2BDD"/>
    <w:rPr>
      <w:rFonts w:ascii="Symbol" w:hAnsi="Symbol" w:cs="Symbol" w:hint="default"/>
      <w:color w:val="auto"/>
      <w:sz w:val="22"/>
    </w:rPr>
  </w:style>
  <w:style w:type="character" w:customStyle="1" w:styleId="WW8Num20z0">
    <w:name w:val="WW8Num20z0"/>
    <w:rsid w:val="00AD2BDD"/>
    <w:rPr>
      <w:rFonts w:ascii="Symbol" w:hAnsi="Symbol" w:cs="Symbol" w:hint="default"/>
    </w:rPr>
  </w:style>
  <w:style w:type="character" w:customStyle="1" w:styleId="WW8Num20z1">
    <w:name w:val="WW8Num20z1"/>
    <w:rsid w:val="00AD2BDD"/>
    <w:rPr>
      <w:rFonts w:ascii="Courier New" w:hAnsi="Courier New" w:cs="Courier New" w:hint="default"/>
    </w:rPr>
  </w:style>
  <w:style w:type="character" w:customStyle="1" w:styleId="WW8Num20z2">
    <w:name w:val="WW8Num20z2"/>
    <w:rsid w:val="00AD2BDD"/>
    <w:rPr>
      <w:rFonts w:ascii="Wingdings" w:hAnsi="Wingdings" w:cs="Wingdings" w:hint="default"/>
    </w:rPr>
  </w:style>
  <w:style w:type="character" w:customStyle="1" w:styleId="WW8Num21z0">
    <w:name w:val="WW8Num21z0"/>
    <w:rsid w:val="00AD2BDD"/>
    <w:rPr>
      <w:rFonts w:ascii="Trebuchet MS" w:eastAsia="Times New Roman" w:hAnsi="Trebuchet MS" w:cs="Tahoma" w:hint="default"/>
    </w:rPr>
  </w:style>
  <w:style w:type="character" w:customStyle="1" w:styleId="WW8Num21z1">
    <w:name w:val="WW8Num21z1"/>
    <w:rsid w:val="00AD2BDD"/>
    <w:rPr>
      <w:rFonts w:ascii="Courier New" w:hAnsi="Courier New" w:cs="Courier New" w:hint="default"/>
    </w:rPr>
  </w:style>
  <w:style w:type="character" w:customStyle="1" w:styleId="WW8Num21z2">
    <w:name w:val="WW8Num21z2"/>
    <w:rsid w:val="00AD2BDD"/>
    <w:rPr>
      <w:rFonts w:ascii="Wingdings" w:hAnsi="Wingdings" w:cs="Wingdings" w:hint="default"/>
    </w:rPr>
  </w:style>
  <w:style w:type="character" w:customStyle="1" w:styleId="WW8Num21z3">
    <w:name w:val="WW8Num21z3"/>
    <w:rsid w:val="00AD2BDD"/>
    <w:rPr>
      <w:rFonts w:ascii="Symbol" w:hAnsi="Symbol" w:cs="Symbol" w:hint="default"/>
    </w:rPr>
  </w:style>
  <w:style w:type="character" w:customStyle="1" w:styleId="1">
    <w:name w:val="Προεπιλεγμένη γραμματοσειρά1"/>
    <w:rsid w:val="00AD2BDD"/>
  </w:style>
  <w:style w:type="character" w:customStyle="1" w:styleId="Absatz-Standardschriftart1">
    <w:name w:val="Absatz-Standardschriftart1"/>
    <w:rsid w:val="00AD2BDD"/>
  </w:style>
  <w:style w:type="character" w:customStyle="1" w:styleId="Text">
    <w:name w:val="Text"/>
    <w:rsid w:val="00AD2BDD"/>
    <w:rPr>
      <w:rFonts w:ascii="Trebuchet MS" w:hAnsi="Trebuchet MS" w:cs="Trebuchet MS"/>
      <w:sz w:val="22"/>
    </w:rPr>
  </w:style>
  <w:style w:type="character" w:customStyle="1" w:styleId="TableHeadline">
    <w:name w:val="Table Headline"/>
    <w:rsid w:val="00AD2BDD"/>
    <w:rPr>
      <w:rFonts w:ascii="Helvetica" w:hAnsi="Helvetica" w:cs="Helvetica"/>
      <w:b/>
      <w:strike w:val="0"/>
      <w:dstrike w:val="0"/>
      <w:color w:val="FFFFFF"/>
      <w:spacing w:val="0"/>
      <w:kern w:val="1"/>
      <w:position w:val="0"/>
      <w:sz w:val="20"/>
      <w:u w:val="none"/>
      <w:vertAlign w:val="baseline"/>
    </w:rPr>
  </w:style>
  <w:style w:type="character" w:customStyle="1" w:styleId="HeadText1Line">
    <w:name w:val="Head Text 1. Line"/>
    <w:rsid w:val="00AD2BDD"/>
    <w:rPr>
      <w:rFonts w:ascii="Helvetica" w:hAnsi="Helvetica" w:cs="Helvetica"/>
      <w:strike w:val="0"/>
      <w:dstrike w:val="0"/>
      <w:color w:val="CC006B"/>
      <w:spacing w:val="0"/>
      <w:w w:val="100"/>
      <w:kern w:val="1"/>
      <w:position w:val="0"/>
      <w:sz w:val="19"/>
      <w:u w:val="none"/>
      <w:vertAlign w:val="baseline"/>
    </w:rPr>
  </w:style>
  <w:style w:type="character" w:customStyle="1" w:styleId="HeadDescriptionFollowlines">
    <w:name w:val="Head Description Followlines"/>
    <w:rsid w:val="00AD2BDD"/>
    <w:rPr>
      <w:rFonts w:ascii="Helvetica" w:hAnsi="Helvetica" w:cs="Helvetica"/>
      <w:b/>
      <w:strike w:val="0"/>
      <w:dstrike w:val="0"/>
      <w:color w:val="0F3277"/>
      <w:spacing w:val="0"/>
      <w:w w:val="100"/>
      <w:kern w:val="1"/>
      <w:position w:val="0"/>
      <w:sz w:val="19"/>
      <w:vertAlign w:val="baseline"/>
    </w:rPr>
  </w:style>
  <w:style w:type="character" w:customStyle="1" w:styleId="HeadTextFollowlines">
    <w:name w:val="Head Text Followlines"/>
    <w:rsid w:val="00AD2BDD"/>
    <w:rPr>
      <w:rFonts w:ascii="Helvetica" w:hAnsi="Helvetica" w:cs="Helvetica"/>
      <w:strike w:val="0"/>
      <w:dstrike w:val="0"/>
      <w:color w:val="0F3277"/>
      <w:spacing w:val="0"/>
      <w:w w:val="100"/>
      <w:kern w:val="1"/>
      <w:position w:val="0"/>
      <w:sz w:val="19"/>
      <w:u w:val="none"/>
      <w:vertAlign w:val="baseline"/>
    </w:rPr>
  </w:style>
  <w:style w:type="character" w:customStyle="1" w:styleId="Char">
    <w:name w:val="Κεφαλίδα Char"/>
    <w:rsid w:val="00AD2BDD"/>
    <w:rPr>
      <w:sz w:val="24"/>
    </w:rPr>
  </w:style>
  <w:style w:type="character" w:customStyle="1" w:styleId="Char0">
    <w:name w:val="Υποσέλιδο Char"/>
    <w:rsid w:val="00AD2BDD"/>
    <w:rPr>
      <w:sz w:val="24"/>
    </w:rPr>
  </w:style>
  <w:style w:type="character" w:customStyle="1" w:styleId="Char1">
    <w:name w:val="Κείμενο πλαισίου Char"/>
    <w:rsid w:val="00AD2BDD"/>
    <w:rPr>
      <w:rFonts w:ascii="Tahoma" w:hAnsi="Tahoma" w:cs="Tahoma"/>
      <w:sz w:val="16"/>
      <w:szCs w:val="16"/>
    </w:rPr>
  </w:style>
  <w:style w:type="character" w:customStyle="1" w:styleId="Char2">
    <w:name w:val="Τίτλος Char"/>
    <w:rsid w:val="00AD2BDD"/>
    <w:rPr>
      <w:rFonts w:ascii="Trebuchet MS" w:eastAsia="Times New Roman" w:hAnsi="Trebuchet MS" w:cs="Trebuchet MS"/>
      <w:b/>
      <w:bCs/>
      <w:sz w:val="48"/>
      <w:szCs w:val="24"/>
    </w:rPr>
  </w:style>
  <w:style w:type="character" w:customStyle="1" w:styleId="10">
    <w:name w:val="Παραπομπή σχολίου1"/>
    <w:rsid w:val="00AD2BDD"/>
    <w:rPr>
      <w:sz w:val="16"/>
      <w:szCs w:val="16"/>
    </w:rPr>
  </w:style>
  <w:style w:type="character" w:customStyle="1" w:styleId="Char3">
    <w:name w:val="Κείμενο σχολίου Char"/>
    <w:rsid w:val="00AD2BDD"/>
    <w:rPr>
      <w:rFonts w:ascii="Trebuchet MS" w:hAnsi="Trebuchet MS" w:cs="Tahoma"/>
      <w:lang w:val="en-US" w:eastAsia="ar-SA" w:bidi="ar-SA"/>
    </w:rPr>
  </w:style>
  <w:style w:type="character" w:customStyle="1" w:styleId="Char4">
    <w:name w:val="Θέμα σχολίου Char"/>
    <w:rsid w:val="00AD2BDD"/>
    <w:rPr>
      <w:rFonts w:ascii="Tahoma" w:eastAsia="Times New Roman" w:hAnsi="Tahoma" w:cs="Tahoma"/>
      <w:b/>
      <w:bCs/>
      <w:lang w:val="en-US"/>
    </w:rPr>
  </w:style>
  <w:style w:type="character" w:customStyle="1" w:styleId="Char5">
    <w:name w:val="Κείμενο υποσημείωσης Char"/>
    <w:rsid w:val="00AD2BDD"/>
    <w:rPr>
      <w:rFonts w:ascii="Tahoma" w:eastAsia="Times New Roman" w:hAnsi="Tahoma" w:cs="Tahoma"/>
      <w:lang w:val="en-US"/>
    </w:rPr>
  </w:style>
  <w:style w:type="character" w:customStyle="1" w:styleId="a">
    <w:name w:val="Σύμβολο υποσημείωσης"/>
    <w:rsid w:val="00AD2BDD"/>
    <w:rPr>
      <w:vertAlign w:val="superscript"/>
    </w:rPr>
  </w:style>
  <w:style w:type="character" w:customStyle="1" w:styleId="Char6">
    <w:name w:val="Κείμενο σημείωσης τέλους Char"/>
    <w:rsid w:val="00AD2BDD"/>
    <w:rPr>
      <w:rFonts w:ascii="Tahoma" w:eastAsia="Times New Roman" w:hAnsi="Tahoma" w:cs="Tahoma"/>
    </w:rPr>
  </w:style>
  <w:style w:type="character" w:customStyle="1" w:styleId="a0">
    <w:name w:val="Σύμβολα σημείωσης τέλους"/>
    <w:rsid w:val="00AD2BDD"/>
    <w:rPr>
      <w:vertAlign w:val="superscript"/>
    </w:rPr>
  </w:style>
  <w:style w:type="character" w:customStyle="1" w:styleId="1Char">
    <w:name w:val="Επικεφαλίδα 1 Char"/>
    <w:rsid w:val="00AD2BDD"/>
    <w:rPr>
      <w:rFonts w:ascii="Trebuchet MS" w:eastAsia="Times New Roman" w:hAnsi="Trebuchet MS" w:cs="Trebuchet MS"/>
      <w:b/>
      <w:bCs/>
      <w:color w:val="D60093"/>
      <w:kern w:val="1"/>
      <w:sz w:val="32"/>
      <w:szCs w:val="32"/>
      <w:lang w:val="de-DE"/>
    </w:rPr>
  </w:style>
  <w:style w:type="character" w:customStyle="1" w:styleId="4Char">
    <w:name w:val="Επικεφαλίδα 4 Char"/>
    <w:rsid w:val="00AD2BDD"/>
    <w:rPr>
      <w:rFonts w:ascii="Calibri" w:eastAsia="Times New Roman" w:hAnsi="Calibri" w:cs="Calibri"/>
      <w:b/>
      <w:bCs/>
      <w:sz w:val="28"/>
      <w:szCs w:val="28"/>
      <w:lang w:val="de-DE"/>
    </w:rPr>
  </w:style>
  <w:style w:type="character" w:customStyle="1" w:styleId="5Char">
    <w:name w:val="Επικεφαλίδα 5 Char"/>
    <w:rsid w:val="00AD2BDD"/>
    <w:rPr>
      <w:rFonts w:ascii="Calibri" w:eastAsia="Times New Roman" w:hAnsi="Calibri" w:cs="Calibri"/>
      <w:b/>
      <w:bCs/>
      <w:i/>
      <w:iCs/>
      <w:sz w:val="26"/>
      <w:szCs w:val="26"/>
      <w:lang w:val="de-DE"/>
    </w:rPr>
  </w:style>
  <w:style w:type="character" w:customStyle="1" w:styleId="6Char">
    <w:name w:val="Επικεφαλίδα 6 Char"/>
    <w:rsid w:val="00AD2BDD"/>
    <w:rPr>
      <w:rFonts w:ascii="Calibri" w:eastAsia="Times New Roman" w:hAnsi="Calibri" w:cs="Calibri"/>
      <w:b/>
      <w:bCs/>
      <w:sz w:val="22"/>
      <w:szCs w:val="22"/>
      <w:lang w:val="de-DE"/>
    </w:rPr>
  </w:style>
  <w:style w:type="character" w:customStyle="1" w:styleId="7Char">
    <w:name w:val="Επικεφαλίδα 7 Char"/>
    <w:rsid w:val="00AD2BDD"/>
    <w:rPr>
      <w:rFonts w:ascii="Calibri" w:eastAsia="Times New Roman" w:hAnsi="Calibri" w:cs="Calibri"/>
      <w:sz w:val="24"/>
      <w:szCs w:val="24"/>
      <w:lang w:val="de-DE"/>
    </w:rPr>
  </w:style>
  <w:style w:type="character" w:customStyle="1" w:styleId="8Char">
    <w:name w:val="Επικεφαλίδα 8 Char"/>
    <w:rsid w:val="00AD2BDD"/>
    <w:rPr>
      <w:rFonts w:ascii="Calibri" w:eastAsia="Times New Roman" w:hAnsi="Calibri" w:cs="Calibri"/>
      <w:i/>
      <w:iCs/>
      <w:sz w:val="24"/>
      <w:szCs w:val="24"/>
      <w:lang w:val="de-DE"/>
    </w:rPr>
  </w:style>
  <w:style w:type="character" w:customStyle="1" w:styleId="9Char">
    <w:name w:val="Επικεφαλίδα 9 Char"/>
    <w:rsid w:val="00AD2BDD"/>
    <w:rPr>
      <w:rFonts w:ascii="Trebuchet MS" w:hAnsi="Trebuchet MS" w:cs="Arial"/>
      <w:b/>
      <w:bCs/>
      <w:color w:val="D60093"/>
      <w:sz w:val="28"/>
      <w:szCs w:val="28"/>
      <w:lang w:val="en-GB"/>
    </w:rPr>
  </w:style>
  <w:style w:type="character" w:customStyle="1" w:styleId="a1">
    <w:name w:val="Κουκίδες"/>
    <w:rsid w:val="00AD2BDD"/>
    <w:rPr>
      <w:rFonts w:ascii="OpenSymbol" w:eastAsia="OpenSymbol" w:hAnsi="OpenSymbol" w:cs="OpenSymbol"/>
    </w:rPr>
  </w:style>
  <w:style w:type="character" w:customStyle="1" w:styleId="a2">
    <w:name w:val="Χαρακτήρες αρίθμησης"/>
    <w:rsid w:val="00AD2BDD"/>
  </w:style>
  <w:style w:type="paragraph" w:customStyle="1" w:styleId="a3">
    <w:name w:val="Επικεφαλίδα"/>
    <w:basedOn w:val="Normale"/>
    <w:next w:val="Corpodeltesto"/>
    <w:rsid w:val="00AD2B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D2BDD"/>
    <w:pPr>
      <w:spacing w:after="120"/>
    </w:pPr>
  </w:style>
  <w:style w:type="paragraph" w:styleId="Elenco">
    <w:name w:val="List"/>
    <w:basedOn w:val="Corpodeltesto"/>
    <w:rsid w:val="00AD2BDD"/>
    <w:rPr>
      <w:rFonts w:cs="Mangal"/>
    </w:rPr>
  </w:style>
  <w:style w:type="paragraph" w:customStyle="1" w:styleId="30">
    <w:name w:val="Λεζάντα3"/>
    <w:basedOn w:val="Normale"/>
    <w:rsid w:val="00AD2B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4">
    <w:name w:val="Ευρετήριο"/>
    <w:basedOn w:val="Normale"/>
    <w:rsid w:val="00AD2BDD"/>
    <w:pPr>
      <w:suppressLineNumbers/>
    </w:pPr>
    <w:rPr>
      <w:rFonts w:cs="Mangal"/>
    </w:rPr>
  </w:style>
  <w:style w:type="paragraph" w:customStyle="1" w:styleId="20">
    <w:name w:val="Λεζάντα2"/>
    <w:basedOn w:val="Normale"/>
    <w:rsid w:val="00AD2B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Normale"/>
    <w:rsid w:val="00AD2B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line">
    <w:name w:val="Headline"/>
    <w:next w:val="Normale"/>
    <w:rsid w:val="00AD2BDD"/>
    <w:pPr>
      <w:suppressAutoHyphens/>
      <w:spacing w:after="200"/>
    </w:pPr>
    <w:rPr>
      <w:rFonts w:ascii="Helvetica" w:eastAsia="Cambria" w:hAnsi="Helvetica" w:cs="Helvetica"/>
      <w:b/>
      <w:color w:val="0F3277"/>
      <w:sz w:val="40"/>
      <w:szCs w:val="24"/>
      <w:lang w:val="de-DE" w:eastAsia="ar-SA"/>
    </w:rPr>
  </w:style>
  <w:style w:type="paragraph" w:customStyle="1" w:styleId="HeadDescription1Line">
    <w:name w:val="Head Description 1. Line"/>
    <w:rsid w:val="00AD2BDD"/>
    <w:pPr>
      <w:tabs>
        <w:tab w:val="left" w:pos="1418"/>
      </w:tabs>
      <w:suppressAutoHyphens/>
      <w:spacing w:after="200"/>
    </w:pPr>
    <w:rPr>
      <w:rFonts w:ascii="Helvetica" w:eastAsia="Cambria" w:hAnsi="Helvetica" w:cs="Helvetica"/>
      <w:b/>
      <w:color w:val="CC006B"/>
      <w:sz w:val="19"/>
      <w:szCs w:val="24"/>
      <w:lang w:val="de-DE" w:eastAsia="ar-SA"/>
    </w:rPr>
  </w:style>
  <w:style w:type="paragraph" w:customStyle="1" w:styleId="Head1Line">
    <w:name w:val="Head 1. Line"/>
    <w:basedOn w:val="Normale"/>
    <w:rsid w:val="00AD2BDD"/>
    <w:rPr>
      <w:rFonts w:ascii="ArialBold" w:hAnsi="ArialBold" w:cs="ArialBold"/>
      <w:color w:val="262727"/>
      <w:sz w:val="60"/>
    </w:rPr>
  </w:style>
  <w:style w:type="paragraph" w:customStyle="1" w:styleId="HeadFollowLines">
    <w:name w:val="Head Follow Lines"/>
    <w:basedOn w:val="Head1Line"/>
    <w:rsid w:val="00AD2BDD"/>
    <w:rPr>
      <w:color w:val="0F3277"/>
    </w:rPr>
  </w:style>
  <w:style w:type="paragraph" w:customStyle="1" w:styleId="Entry1">
    <w:name w:val="Entry 1"/>
    <w:next w:val="Normale"/>
    <w:rsid w:val="00AD2BDD"/>
    <w:pPr>
      <w:tabs>
        <w:tab w:val="left" w:pos="1843"/>
      </w:tabs>
      <w:suppressAutoHyphens/>
      <w:spacing w:after="200"/>
    </w:pPr>
    <w:rPr>
      <w:rFonts w:ascii="Arial" w:eastAsia="Cambria" w:hAnsi="Arial" w:cs="Arial"/>
      <w:color w:val="262727"/>
      <w:sz w:val="24"/>
      <w:szCs w:val="24"/>
      <w:lang w:val="de-DE" w:eastAsia="ar-SA"/>
    </w:rPr>
  </w:style>
  <w:style w:type="paragraph" w:customStyle="1" w:styleId="Headline2">
    <w:name w:val="Headline 2"/>
    <w:basedOn w:val="Entry1"/>
    <w:rsid w:val="00AD2BDD"/>
    <w:rPr>
      <w:rFonts w:ascii="ArialBold" w:hAnsi="ArialBold" w:cs="ArialBold"/>
      <w:sz w:val="32"/>
    </w:rPr>
  </w:style>
  <w:style w:type="paragraph" w:customStyle="1" w:styleId="TextAgenda">
    <w:name w:val="Text Agenda"/>
    <w:rsid w:val="00AD2BDD"/>
    <w:pPr>
      <w:tabs>
        <w:tab w:val="left" w:pos="1418"/>
      </w:tabs>
      <w:suppressAutoHyphens/>
      <w:spacing w:after="200"/>
    </w:pPr>
    <w:rPr>
      <w:rFonts w:ascii="Helvetica" w:eastAsia="Cambria" w:hAnsi="Helvetica" w:cs="Helvetica"/>
      <w:color w:val="0F3277"/>
      <w:sz w:val="19"/>
      <w:szCs w:val="24"/>
      <w:lang w:val="de-DE" w:eastAsia="ar-SA"/>
    </w:rPr>
  </w:style>
  <w:style w:type="paragraph" w:customStyle="1" w:styleId="BulletSquare">
    <w:name w:val="Bullet Square"/>
    <w:rsid w:val="00AD2BDD"/>
    <w:pPr>
      <w:numPr>
        <w:numId w:val="3"/>
      </w:numPr>
      <w:tabs>
        <w:tab w:val="left" w:pos="284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customStyle="1" w:styleId="BulletNormal">
    <w:name w:val="Bullet Normal"/>
    <w:rsid w:val="00AD2BDD"/>
    <w:pPr>
      <w:numPr>
        <w:numId w:val="2"/>
      </w:numPr>
      <w:tabs>
        <w:tab w:val="left" w:pos="567"/>
      </w:tabs>
      <w:suppressAutoHyphens/>
      <w:spacing w:after="200"/>
    </w:pPr>
    <w:rPr>
      <w:rFonts w:ascii="Cambria" w:eastAsia="Cambria" w:hAnsi="Cambria" w:cs="Cambria"/>
      <w:sz w:val="24"/>
      <w:szCs w:val="24"/>
      <w:lang w:val="de-DE" w:eastAsia="ar-SA"/>
    </w:rPr>
  </w:style>
  <w:style w:type="paragraph" w:customStyle="1" w:styleId="ColorfulList-Accent11">
    <w:name w:val="Colorful List - Accent 11"/>
    <w:basedOn w:val="Normale"/>
    <w:rsid w:val="00AD2BDD"/>
    <w:pPr>
      <w:ind w:left="720"/>
    </w:pPr>
  </w:style>
  <w:style w:type="paragraph" w:customStyle="1" w:styleId="DateandVenue">
    <w:name w:val="Date and Venue"/>
    <w:next w:val="Normale"/>
    <w:rsid w:val="00AD2BDD"/>
    <w:pPr>
      <w:tabs>
        <w:tab w:val="left" w:pos="1843"/>
      </w:tabs>
      <w:suppressAutoHyphens/>
      <w:spacing w:after="200"/>
      <w:ind w:left="1843" w:hanging="1843"/>
    </w:pPr>
    <w:rPr>
      <w:rFonts w:ascii="ArialBold" w:eastAsia="Cambria" w:hAnsi="ArialBold" w:cs="ArialBold"/>
      <w:color w:val="003777"/>
      <w:sz w:val="24"/>
      <w:szCs w:val="24"/>
      <w:lang w:val="de-DE" w:eastAsia="ar-SA"/>
    </w:rPr>
  </w:style>
  <w:style w:type="paragraph" w:customStyle="1" w:styleId="Entry1withLine">
    <w:name w:val="Entry 1 with Line"/>
    <w:next w:val="Normale"/>
    <w:rsid w:val="00AD2BDD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Arial" w:eastAsia="Cambria" w:hAnsi="Arial" w:cs="Arial"/>
      <w:color w:val="262727"/>
      <w:sz w:val="24"/>
      <w:szCs w:val="24"/>
      <w:lang w:val="de-DE" w:eastAsia="ar-SA"/>
    </w:rPr>
  </w:style>
  <w:style w:type="paragraph" w:customStyle="1" w:styleId="Entry1withBullet">
    <w:name w:val="Entry 1 with Bullet"/>
    <w:next w:val="Normale"/>
    <w:rsid w:val="00AD2BDD"/>
    <w:pPr>
      <w:numPr>
        <w:numId w:val="4"/>
      </w:numPr>
      <w:tabs>
        <w:tab w:val="left" w:pos="1843"/>
      </w:tabs>
      <w:suppressAutoHyphens/>
      <w:spacing w:after="200"/>
      <w:ind w:left="2268" w:hanging="433"/>
    </w:pPr>
    <w:rPr>
      <w:rFonts w:ascii="Arial" w:eastAsia="Cambria" w:hAnsi="Arial" w:cs="Arial"/>
      <w:color w:val="262727"/>
      <w:sz w:val="24"/>
      <w:szCs w:val="24"/>
      <w:lang w:val="de-DE" w:eastAsia="ar-SA"/>
    </w:rPr>
  </w:style>
  <w:style w:type="paragraph" w:styleId="Intestazione">
    <w:name w:val="header"/>
    <w:basedOn w:val="Normale"/>
    <w:rsid w:val="00AD2BDD"/>
    <w:rPr>
      <w:rFonts w:ascii="Cambria" w:eastAsia="Cambria" w:hAnsi="Cambria" w:cs="Times New Roman"/>
      <w:sz w:val="24"/>
    </w:rPr>
  </w:style>
  <w:style w:type="paragraph" w:styleId="Pidipagina">
    <w:name w:val="footer"/>
    <w:basedOn w:val="Normale"/>
    <w:rsid w:val="00AD2BDD"/>
    <w:rPr>
      <w:rFonts w:ascii="Cambria" w:eastAsia="Cambria" w:hAnsi="Cambria" w:cs="Times New Roman"/>
      <w:sz w:val="24"/>
    </w:rPr>
  </w:style>
  <w:style w:type="paragraph" w:customStyle="1" w:styleId="NameofEvent">
    <w:name w:val="Name of Event"/>
    <w:next w:val="Normale"/>
    <w:rsid w:val="00AD2BDD"/>
    <w:pPr>
      <w:suppressAutoHyphens/>
      <w:spacing w:after="100"/>
    </w:pPr>
    <w:rPr>
      <w:rFonts w:ascii="Trebuchet MS Bold" w:eastAsia="Cambria" w:hAnsi="Trebuchet MS Bold" w:cs="Trebuchet MS Bold"/>
      <w:color w:val="262727"/>
      <w:sz w:val="24"/>
      <w:szCs w:val="24"/>
      <w:lang w:val="de-DE" w:eastAsia="ar-SA"/>
    </w:rPr>
  </w:style>
  <w:style w:type="paragraph" w:customStyle="1" w:styleId="DatenofEvent">
    <w:name w:val="Daten of Event"/>
    <w:next w:val="Normale"/>
    <w:rsid w:val="00AD2BDD"/>
    <w:pPr>
      <w:pBdr>
        <w:bottom w:val="single" w:sz="4" w:space="1" w:color="000080"/>
      </w:pBdr>
      <w:suppressAutoHyphens/>
      <w:spacing w:after="200"/>
    </w:pPr>
    <w:rPr>
      <w:rFonts w:ascii="Arial" w:eastAsia="Cambria" w:hAnsi="Arial" w:cs="Arial"/>
      <w:color w:val="262727"/>
      <w:sz w:val="18"/>
      <w:szCs w:val="24"/>
      <w:lang w:val="de-DE" w:eastAsia="ar-SA"/>
    </w:rPr>
  </w:style>
  <w:style w:type="paragraph" w:customStyle="1" w:styleId="Headlineblue">
    <w:name w:val="Headline blue"/>
    <w:next w:val="Normale"/>
    <w:rsid w:val="00AD2BDD"/>
    <w:pPr>
      <w:suppressAutoHyphens/>
      <w:spacing w:after="200"/>
    </w:pPr>
    <w:rPr>
      <w:rFonts w:ascii="Trebuchet MS Bold" w:eastAsia="Cambria" w:hAnsi="Trebuchet MS Bold" w:cs="Trebuchet MS Bold"/>
      <w:color w:val="003777"/>
      <w:sz w:val="60"/>
      <w:szCs w:val="24"/>
      <w:lang w:val="de-DE" w:eastAsia="ar-SA"/>
    </w:rPr>
  </w:style>
  <w:style w:type="paragraph" w:customStyle="1" w:styleId="Subheadline">
    <w:name w:val="Subheadline"/>
    <w:next w:val="Normale"/>
    <w:rsid w:val="00AD2BDD"/>
    <w:pPr>
      <w:tabs>
        <w:tab w:val="left" w:pos="1843"/>
      </w:tabs>
      <w:suppressAutoHyphens/>
    </w:pPr>
    <w:rPr>
      <w:rFonts w:ascii="Trebuchet MS Bold" w:eastAsia="Cambria" w:hAnsi="Trebuchet MS Bold" w:cs="Trebuchet MS Bold"/>
      <w:color w:val="003777"/>
      <w:sz w:val="22"/>
      <w:szCs w:val="24"/>
      <w:lang w:val="de-DE" w:eastAsia="ar-SA"/>
    </w:rPr>
  </w:style>
  <w:style w:type="paragraph" w:customStyle="1" w:styleId="PreHeadline">
    <w:name w:val="Pre Headline"/>
    <w:basedOn w:val="Headlineblue"/>
    <w:next w:val="Normale"/>
    <w:rsid w:val="00AD2BDD"/>
    <w:rPr>
      <w:sz w:val="32"/>
    </w:rPr>
  </w:style>
  <w:style w:type="paragraph" w:customStyle="1" w:styleId="TextTab">
    <w:name w:val="Text + Tab"/>
    <w:next w:val="Normale"/>
    <w:rsid w:val="00AD2BDD"/>
    <w:pPr>
      <w:suppressAutoHyphens/>
      <w:ind w:left="709" w:hanging="709"/>
    </w:pPr>
    <w:rPr>
      <w:rFonts w:ascii="Trebuchet MS" w:eastAsia="Cambria" w:hAnsi="Trebuchet MS" w:cs="Trebuchet MS"/>
      <w:sz w:val="22"/>
      <w:szCs w:val="24"/>
      <w:lang w:val="de-DE" w:eastAsia="ar-SA"/>
    </w:rPr>
  </w:style>
  <w:style w:type="paragraph" w:customStyle="1" w:styleId="NameofEventDate">
    <w:name w:val="Name of Event Date"/>
    <w:rsid w:val="00AD2BDD"/>
    <w:pPr>
      <w:pBdr>
        <w:bottom w:val="single" w:sz="4" w:space="1" w:color="000080"/>
      </w:pBdr>
      <w:suppressAutoHyphens/>
      <w:spacing w:after="200"/>
    </w:pPr>
    <w:rPr>
      <w:rFonts w:ascii="Trebuchet MS" w:eastAsia="Cambria" w:hAnsi="Trebuchet MS" w:cs="Trebuchet MS"/>
      <w:color w:val="262727"/>
      <w:sz w:val="18"/>
      <w:szCs w:val="24"/>
      <w:lang w:val="de-DE" w:eastAsia="ar-SA"/>
    </w:rPr>
  </w:style>
  <w:style w:type="paragraph" w:styleId="Testofumetto">
    <w:name w:val="Balloon Text"/>
    <w:basedOn w:val="Normale"/>
    <w:rsid w:val="00AD2BDD"/>
    <w:rPr>
      <w:rFonts w:eastAsia="Cambria" w:cs="Times New Roman"/>
      <w:sz w:val="16"/>
      <w:szCs w:val="16"/>
    </w:rPr>
  </w:style>
  <w:style w:type="paragraph" w:styleId="Titolo">
    <w:name w:val="Title"/>
    <w:basedOn w:val="Normale"/>
    <w:next w:val="Sottotitolo"/>
    <w:qFormat/>
    <w:rsid w:val="00AD2BDD"/>
    <w:pPr>
      <w:jc w:val="center"/>
    </w:pPr>
    <w:rPr>
      <w:rFonts w:ascii="Trebuchet MS" w:hAnsi="Trebuchet MS" w:cs="Times New Roman"/>
      <w:b/>
      <w:bCs/>
      <w:sz w:val="48"/>
      <w:szCs w:val="24"/>
    </w:rPr>
  </w:style>
  <w:style w:type="paragraph" w:styleId="Sottotitolo">
    <w:name w:val="Subtitle"/>
    <w:basedOn w:val="a3"/>
    <w:next w:val="Corpodeltesto"/>
    <w:qFormat/>
    <w:rsid w:val="00AD2BDD"/>
    <w:pPr>
      <w:jc w:val="center"/>
    </w:pPr>
    <w:rPr>
      <w:i/>
      <w:iCs/>
    </w:rPr>
  </w:style>
  <w:style w:type="paragraph" w:customStyle="1" w:styleId="12">
    <w:name w:val="Κείμενο σχολίου1"/>
    <w:basedOn w:val="Normale"/>
    <w:rsid w:val="00AD2BDD"/>
    <w:rPr>
      <w:rFonts w:ascii="Trebuchet MS" w:eastAsia="Cambria" w:hAnsi="Trebuchet MS" w:cs="Trebuchet MS"/>
    </w:rPr>
  </w:style>
  <w:style w:type="paragraph" w:styleId="Soggettocommento">
    <w:name w:val="annotation subject"/>
    <w:basedOn w:val="12"/>
    <w:next w:val="12"/>
    <w:rsid w:val="00AD2BDD"/>
    <w:rPr>
      <w:rFonts w:ascii="Tahoma" w:eastAsia="Times New Roman" w:hAnsi="Tahoma" w:cs="Times New Roman"/>
      <w:b/>
      <w:bCs/>
    </w:rPr>
  </w:style>
  <w:style w:type="paragraph" w:styleId="Testonotaapidipagina">
    <w:name w:val="footnote text"/>
    <w:basedOn w:val="Normale"/>
    <w:rsid w:val="00AD2BDD"/>
    <w:rPr>
      <w:rFonts w:cs="Times New Roman"/>
    </w:rPr>
  </w:style>
  <w:style w:type="paragraph" w:customStyle="1" w:styleId="ColorfulShading-Accent11">
    <w:name w:val="Colorful Shading - Accent 11"/>
    <w:rsid w:val="00AD2BDD"/>
    <w:pPr>
      <w:suppressAutoHyphens/>
    </w:pPr>
    <w:rPr>
      <w:rFonts w:ascii="Tahoma" w:hAnsi="Tahoma" w:cs="Tahoma"/>
      <w:lang w:val="en-US" w:eastAsia="ar-SA"/>
    </w:rPr>
  </w:style>
  <w:style w:type="paragraph" w:styleId="Testonotadichiusura">
    <w:name w:val="endnote text"/>
    <w:basedOn w:val="Normale"/>
    <w:rsid w:val="00AD2BDD"/>
    <w:rPr>
      <w:rFonts w:cs="Times New Roman"/>
    </w:rPr>
  </w:style>
  <w:style w:type="paragraph" w:customStyle="1" w:styleId="Default">
    <w:name w:val="Default"/>
    <w:rsid w:val="00AD2BDD"/>
    <w:pPr>
      <w:suppressAutoHyphens/>
      <w:autoSpaceDE w:val="0"/>
    </w:pPr>
    <w:rPr>
      <w:rFonts w:eastAsia="Cambria"/>
      <w:color w:val="000000"/>
      <w:sz w:val="24"/>
      <w:szCs w:val="24"/>
      <w:lang w:val="de-AT" w:eastAsia="ar-SA"/>
    </w:rPr>
  </w:style>
  <w:style w:type="paragraph" w:customStyle="1" w:styleId="13">
    <w:name w:val="Αναθεώρηση1"/>
    <w:rsid w:val="00AD2BDD"/>
    <w:pPr>
      <w:suppressAutoHyphens/>
    </w:pPr>
    <w:rPr>
      <w:rFonts w:ascii="Tahoma" w:hAnsi="Tahoma" w:cs="Tahoma"/>
      <w:lang w:val="en-US" w:eastAsia="ar-SA"/>
    </w:rPr>
  </w:style>
  <w:style w:type="paragraph" w:customStyle="1" w:styleId="a5">
    <w:name w:val="Περιεχόμενα πίνακα"/>
    <w:basedOn w:val="Normale"/>
    <w:rsid w:val="00AD2BDD"/>
    <w:pPr>
      <w:suppressLineNumbers/>
    </w:pPr>
  </w:style>
  <w:style w:type="paragraph" w:customStyle="1" w:styleId="a6">
    <w:name w:val="Επικεφαλίδα πίνακα"/>
    <w:basedOn w:val="a5"/>
    <w:rsid w:val="00AD2BDD"/>
    <w:pPr>
      <w:jc w:val="center"/>
    </w:pPr>
    <w:rPr>
      <w:b/>
      <w:bCs/>
    </w:rPr>
  </w:style>
  <w:style w:type="character" w:styleId="Enfasigrassetto">
    <w:name w:val="Strong"/>
    <w:qFormat/>
    <w:rsid w:val="003324CF"/>
    <w:rPr>
      <w:b/>
      <w:bCs/>
    </w:rPr>
  </w:style>
  <w:style w:type="paragraph" w:styleId="NormaleWeb">
    <w:name w:val="Normal (Web)"/>
    <w:basedOn w:val="Normale"/>
    <w:rsid w:val="003324CF"/>
    <w:pPr>
      <w:spacing w:before="100" w:after="100"/>
    </w:pPr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INTERACT\Templates_project%20-%20After%20feedback\Letterhead_colou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\Users\Eva\Documents\INTERACT\Templates_project - After feedback\Letterhead_colour.dot</Template>
  <TotalTime>0</TotalTime>
  <Pages>4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HARMONISED IMPLEMENTATION TOOLS FOR INTERREG PROGRAMMES – TN AND CBC</vt:lpstr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HARMONISED IMPLEMENTATION TOOLS FOR INTERREG PROGRAMMES – TN AND CBC</dc:title>
  <dc:subject/>
  <dc:creator>Eva</dc:creator>
  <cp:keywords/>
  <cp:lastModifiedBy>Carmela</cp:lastModifiedBy>
  <cp:revision>2</cp:revision>
  <cp:lastPrinted>2015-01-14T12:25:00Z</cp:lastPrinted>
  <dcterms:created xsi:type="dcterms:W3CDTF">2019-04-15T07:57:00Z</dcterms:created>
  <dcterms:modified xsi:type="dcterms:W3CDTF">2019-04-15T07:57:00Z</dcterms:modified>
</cp:coreProperties>
</file>