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C519E0" w14:textId="77777777" w:rsidR="00DB7B71" w:rsidRDefault="00DB7B71" w:rsidP="00DB7B71">
      <w:pPr>
        <w:pStyle w:val="NormaleWeb"/>
        <w:spacing w:before="0" w:after="0" w:line="360" w:lineRule="auto"/>
        <w:rPr>
          <w:rFonts w:ascii="Open Sans" w:hAnsi="Open Sans"/>
          <w:b/>
          <w:color w:val="003391"/>
          <w:sz w:val="48"/>
          <w:szCs w:val="48"/>
          <w:lang w:val="en-US"/>
        </w:rPr>
      </w:pPr>
    </w:p>
    <w:p w14:paraId="26AABBFC" w14:textId="77777777" w:rsidR="00DB7B71" w:rsidRDefault="00DB7B71" w:rsidP="00DB7B71">
      <w:pPr>
        <w:pStyle w:val="NormaleWeb"/>
        <w:spacing w:before="0" w:after="0" w:line="360" w:lineRule="auto"/>
        <w:rPr>
          <w:rFonts w:ascii="Open Sans" w:hAnsi="Open Sans"/>
          <w:b/>
          <w:color w:val="003391"/>
          <w:sz w:val="48"/>
          <w:szCs w:val="48"/>
          <w:lang w:val="en-US"/>
        </w:rPr>
      </w:pPr>
    </w:p>
    <w:p w14:paraId="7EFA692B" w14:textId="77777777" w:rsidR="00DB7B71" w:rsidRDefault="00DB7B71" w:rsidP="00DB7B71">
      <w:pPr>
        <w:pStyle w:val="NormaleWeb"/>
        <w:spacing w:before="0" w:after="0" w:line="360" w:lineRule="auto"/>
        <w:rPr>
          <w:rFonts w:ascii="Open Sans" w:hAnsi="Open Sans"/>
          <w:b/>
          <w:color w:val="003391"/>
          <w:sz w:val="48"/>
          <w:szCs w:val="48"/>
          <w:lang w:val="en-US"/>
        </w:rPr>
      </w:pPr>
    </w:p>
    <w:p w14:paraId="5D2E5AD1" w14:textId="77777777" w:rsidR="00DB7B71" w:rsidRPr="00B6574E" w:rsidRDefault="00DB7B71" w:rsidP="00DB7B71">
      <w:pPr>
        <w:pStyle w:val="NormaleWeb"/>
        <w:spacing w:before="0" w:after="0" w:line="360" w:lineRule="auto"/>
        <w:ind w:left="426"/>
        <w:jc w:val="center"/>
        <w:rPr>
          <w:rFonts w:ascii="Open Sans" w:hAnsi="Open Sans"/>
          <w:b/>
          <w:color w:val="003391"/>
          <w:sz w:val="48"/>
          <w:szCs w:val="48"/>
          <w:lang w:val="en-US"/>
        </w:rPr>
      </w:pPr>
      <w:r w:rsidRPr="00B6574E">
        <w:rPr>
          <w:rFonts w:ascii="Open Sans" w:hAnsi="Open Sans"/>
          <w:b/>
          <w:color w:val="003391"/>
          <w:sz w:val="48"/>
          <w:szCs w:val="48"/>
          <w:lang w:val="en-US"/>
        </w:rPr>
        <w:t>COOPERATION PROGRAMME</w:t>
      </w:r>
    </w:p>
    <w:p w14:paraId="565EF0DF" w14:textId="77777777" w:rsidR="00DB7B71" w:rsidRDefault="00DB7B71" w:rsidP="00DB7B71">
      <w:pPr>
        <w:pStyle w:val="NormaleWeb"/>
        <w:spacing w:before="0" w:after="0" w:line="360" w:lineRule="auto"/>
        <w:jc w:val="center"/>
        <w:rPr>
          <w:rFonts w:ascii="Open Sans" w:hAnsi="Open Sans"/>
          <w:b/>
          <w:color w:val="003391"/>
          <w:sz w:val="48"/>
          <w:szCs w:val="48"/>
          <w:lang w:val="en-US"/>
        </w:rPr>
      </w:pPr>
      <w:r w:rsidRPr="00B6574E">
        <w:rPr>
          <w:rFonts w:ascii="Open Sans" w:hAnsi="Open Sans"/>
          <w:b/>
          <w:color w:val="003391"/>
          <w:sz w:val="48"/>
          <w:szCs w:val="48"/>
          <w:lang w:val="en-US"/>
        </w:rPr>
        <w:t>INTERREG V-A GREECE-ITALY 2014-2020</w:t>
      </w:r>
    </w:p>
    <w:p w14:paraId="67A1806B" w14:textId="77777777" w:rsidR="00DB7B71" w:rsidRPr="00B6574E" w:rsidRDefault="00DB7B71" w:rsidP="00DB7B71">
      <w:pPr>
        <w:pStyle w:val="NormaleWeb"/>
        <w:spacing w:before="0" w:after="0" w:line="360" w:lineRule="auto"/>
        <w:jc w:val="center"/>
        <w:rPr>
          <w:rStyle w:val="Enfasigrassetto"/>
          <w:rFonts w:ascii="Open Sans" w:hAnsi="Open Sans"/>
          <w:b w:val="0"/>
          <w:color w:val="003391"/>
          <w:sz w:val="48"/>
          <w:szCs w:val="48"/>
          <w:lang w:val="en-US"/>
        </w:rPr>
      </w:pPr>
    </w:p>
    <w:p w14:paraId="7F3CDDB6" w14:textId="77777777" w:rsidR="002B3F9C" w:rsidRDefault="002B3F9C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14:paraId="5D128DAB" w14:textId="77777777" w:rsidR="002B3F9C" w:rsidRDefault="002B3F9C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14:paraId="2BD1D162" w14:textId="77777777" w:rsidR="002B3F9C" w:rsidRPr="00DB7B71" w:rsidRDefault="00902CA3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  <w:r w:rsidRPr="00DB7B71"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  <w:t>Annex 8.2_b_T3</w:t>
      </w:r>
    </w:p>
    <w:p w14:paraId="2B5A6489" w14:textId="77777777" w:rsidR="002B3F9C" w:rsidRPr="00DB7B71" w:rsidRDefault="002B3F9C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45CF9DA2" w14:textId="77777777" w:rsidR="002B3F9C" w:rsidRPr="00DB7B71" w:rsidRDefault="002B3F9C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330303C0" w14:textId="15B39D6B" w:rsidR="002B3F9C" w:rsidRDefault="00902CA3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  <w:r w:rsidRPr="00DB7B71"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  <w:t>Verification Report</w:t>
      </w:r>
    </w:p>
    <w:p w14:paraId="79D67FAB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34ECB05E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7736D9B1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0E4A4973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52F074DA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6DBFB240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6E262008" w14:textId="77777777" w:rsidR="008E5DB9" w:rsidRDefault="008E5DB9" w:rsidP="00DB7B71">
      <w:pPr>
        <w:spacing w:after="0"/>
        <w:jc w:val="center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</w:p>
    <w:p w14:paraId="0B12F9AA" w14:textId="77777777" w:rsidR="008E5DB9" w:rsidRDefault="008E5DB9" w:rsidP="008E5DB9">
      <w:pPr>
        <w:keepNext/>
        <w:widowControl w:val="0"/>
        <w:autoSpaceDE w:val="0"/>
        <w:autoSpaceDN w:val="0"/>
        <w:adjustRightInd w:val="0"/>
        <w:spacing w:after="120"/>
        <w:ind w:left="114" w:right="10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ANNEX 8.2-b-T3-Verification Report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5155"/>
      </w:tblGrid>
      <w:tr w:rsidR="008E5DB9" w14:paraId="477454C5" w14:textId="77777777" w:rsidTr="005F34C4">
        <w:trPr>
          <w:jc w:val="center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00B231" w14:textId="77777777" w:rsidR="008E5DB9" w:rsidRDefault="008E5DB9" w:rsidP="008E5DB9">
            <w:pPr>
              <w:widowControl w:val="0"/>
              <w:numPr>
                <w:ilvl w:val="0"/>
                <w:numId w:val="7"/>
              </w:numPr>
              <w:tabs>
                <w:tab w:val="clear" w:pos="108"/>
                <w:tab w:val="left" w:pos="780"/>
              </w:tabs>
              <w:suppressAutoHyphens w:val="0"/>
              <w:autoSpaceDE w:val="0"/>
              <w:autoSpaceDN w:val="0"/>
              <w:adjustRightInd w:val="0"/>
              <w:spacing w:before="40" w:after="40"/>
              <w:ind w:left="780" w:hanging="7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Information</w:t>
            </w:r>
          </w:p>
          <w:p w14:paraId="1FC0EDED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8E5DB9" w:rsidRPr="0016470E" w14:paraId="204031D4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4E1D5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INTERREG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8812B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23-(</w:t>
            </w:r>
            <w:proofErr w:type="spellStart"/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Interreg</w:t>
            </w:r>
            <w:proofErr w:type="spellEnd"/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V-A) EL-IT - Greece-Italy</w:t>
            </w:r>
          </w:p>
        </w:tc>
      </w:tr>
      <w:tr w:rsidR="008E5DB9" w14:paraId="148F5F41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4585F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23DB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1966AF14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5FA28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ABD8E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635CFDB8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7587A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9FB5E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35606484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E5B02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60310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2EA1A3A6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CE9E1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32FA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550FDB98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FD07B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A280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61316D0C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840EA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Beneficiary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F4406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082E44D8" w14:textId="77777777" w:rsidTr="005F34C4">
        <w:trPr>
          <w:jc w:val="center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16184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Beneficiary</w:t>
            </w:r>
            <w:proofErr w:type="spellEnd"/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6DDF8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13CC76" w14:textId="77777777" w:rsidR="008E5DB9" w:rsidRDefault="008E5DB9" w:rsidP="008E5DB9">
      <w:pPr>
        <w:widowControl w:val="0"/>
        <w:autoSpaceDE w:val="0"/>
        <w:autoSpaceDN w:val="0"/>
        <w:adjustRightInd w:val="0"/>
        <w:spacing w:before="40" w:after="40"/>
        <w:ind w:left="114" w:right="105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5266"/>
      </w:tblGrid>
      <w:tr w:rsidR="008E5DB9" w14:paraId="209D4AEA" w14:textId="77777777" w:rsidTr="005F34C4"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C97BB55" w14:textId="77777777" w:rsidR="008E5DB9" w:rsidRDefault="008E5DB9" w:rsidP="008E5DB9">
            <w:pPr>
              <w:widowControl w:val="0"/>
              <w:numPr>
                <w:ilvl w:val="0"/>
                <w:numId w:val="7"/>
              </w:numPr>
              <w:tabs>
                <w:tab w:val="clear" w:pos="108"/>
                <w:tab w:val="left" w:pos="780"/>
              </w:tabs>
              <w:suppressAutoHyphens w:val="0"/>
              <w:autoSpaceDE w:val="0"/>
              <w:autoSpaceDN w:val="0"/>
              <w:adjustRightInd w:val="0"/>
              <w:spacing w:before="40" w:after="40"/>
              <w:ind w:left="780" w:hanging="7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Controller</w:t>
            </w:r>
          </w:p>
          <w:p w14:paraId="63FA9E71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8E5DB9" w:rsidRPr="0016470E" w14:paraId="6D4A71E3" w14:textId="77777777" w:rsidTr="005F34C4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FC222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FLC body responsible for the verification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76500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E5DB9" w14:paraId="6E0D7625" w14:textId="77777777" w:rsidTr="005F34C4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FF6D7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D8D2C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4B420B0C" w14:textId="77777777" w:rsidTr="005F34C4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A6D3E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DAA7C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723851A2" w14:textId="77777777" w:rsidTr="005F34C4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EA772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AA352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14:paraId="4B07F03B" w14:textId="77777777" w:rsidTr="005F34C4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0B3AD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EF8E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97D284" w14:textId="77777777" w:rsidR="008E5DB9" w:rsidRDefault="008E5DB9" w:rsidP="008E5DB9">
      <w:pPr>
        <w:widowControl w:val="0"/>
        <w:autoSpaceDE w:val="0"/>
        <w:autoSpaceDN w:val="0"/>
        <w:adjustRightInd w:val="0"/>
        <w:spacing w:before="40" w:after="40"/>
        <w:ind w:left="114" w:right="105"/>
        <w:rPr>
          <w:rFonts w:ascii="Arial" w:hAnsi="Arial" w:cs="Arial"/>
          <w:color w:val="000000"/>
          <w:sz w:val="20"/>
          <w:szCs w:val="20"/>
        </w:rPr>
      </w:pPr>
    </w:p>
    <w:p w14:paraId="7D73C593" w14:textId="77777777" w:rsidR="008E5DB9" w:rsidRDefault="008E5DB9" w:rsidP="008E5DB9">
      <w:pPr>
        <w:widowControl w:val="0"/>
        <w:autoSpaceDE w:val="0"/>
        <w:autoSpaceDN w:val="0"/>
        <w:adjustRightInd w:val="0"/>
        <w:spacing w:after="40"/>
        <w:ind w:left="114" w:right="105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472"/>
        <w:gridCol w:w="470"/>
        <w:gridCol w:w="848"/>
        <w:gridCol w:w="845"/>
        <w:gridCol w:w="441"/>
        <w:gridCol w:w="1286"/>
      </w:tblGrid>
      <w:tr w:rsidR="008E5DB9" w14:paraId="23F0A728" w14:textId="77777777" w:rsidTr="005F34C4"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D6F9E5F" w14:textId="77777777" w:rsidR="008E5DB9" w:rsidRDefault="008E5DB9" w:rsidP="008E5DB9">
            <w:pPr>
              <w:widowControl w:val="0"/>
              <w:numPr>
                <w:ilvl w:val="0"/>
                <w:numId w:val="7"/>
              </w:numPr>
              <w:tabs>
                <w:tab w:val="clear" w:pos="108"/>
                <w:tab w:val="left" w:pos="780"/>
              </w:tabs>
              <w:suppressAutoHyphens w:val="0"/>
              <w:autoSpaceDE w:val="0"/>
              <w:autoSpaceDN w:val="0"/>
              <w:adjustRightInd w:val="0"/>
              <w:spacing w:before="40" w:after="40"/>
              <w:ind w:left="780" w:hanging="74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Verification</w:t>
            </w:r>
            <w:proofErr w:type="spellEnd"/>
          </w:p>
          <w:p w14:paraId="1E1B9A06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8E5DB9" w14:paraId="00D0A457" w14:textId="77777777" w:rsidTr="005F34C4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96E3D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Methodology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1709A8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Administrative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A304C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   ]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BAB46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-spot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68A34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6470E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 xml:space="preserve">   </w:t>
            </w:r>
            <w:r w:rsidRPr="0016470E">
              <w:rPr>
                <w:rFonts w:ascii="Arial" w:hAnsi="Arial" w:cs="Arial"/>
              </w:rPr>
              <w:t>]</w:t>
            </w:r>
          </w:p>
        </w:tc>
      </w:tr>
      <w:tr w:rsidR="008E5DB9" w:rsidRPr="0016470E" w14:paraId="1BD073A6" w14:textId="77777777" w:rsidTr="005F34C4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D60F7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If on-the-spot, date(s) of on-the-spot verification 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DC8E2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lang w:val="en-GB"/>
              </w:rPr>
            </w:pPr>
          </w:p>
        </w:tc>
      </w:tr>
      <w:tr w:rsidR="008E5DB9" w:rsidRPr="0016470E" w14:paraId="6F3CC8A2" w14:textId="77777777" w:rsidTr="005F34C4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7036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Decision of designation of Controller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A9758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lang w:val="en-GB"/>
              </w:rPr>
            </w:pPr>
          </w:p>
        </w:tc>
      </w:tr>
      <w:tr w:rsidR="008E5DB9" w:rsidRPr="0016470E" w14:paraId="78E2D199" w14:textId="77777777" w:rsidTr="005F34C4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9DB80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If on-the-spot</w:t>
            </w:r>
            <w:proofErr w:type="gramStart"/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 Location</w:t>
            </w:r>
            <w:proofErr w:type="gramEnd"/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of on-the-spot verification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67FA9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7AC5F26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premises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E5E1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E1E7F7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meeting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CD90D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B6FBE43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after="6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place</w:t>
            </w:r>
            <w:proofErr w:type="gramEnd"/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of physical project output</w:t>
            </w:r>
          </w:p>
        </w:tc>
      </w:tr>
      <w:tr w:rsidR="008E5DB9" w14:paraId="6BB8BBBB" w14:textId="77777777" w:rsidTr="005F34C4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FE2CE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receipt of the request for verification of expenditure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B502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9" w:rsidRPr="0016470E" w14:paraId="04D5A2B0" w14:textId="77777777" w:rsidTr="005F34C4"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6E301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receipt of supplementary documents</w:t>
            </w:r>
          </w:p>
        </w:tc>
        <w:tc>
          <w:tcPr>
            <w:tcW w:w="5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F70C3" w14:textId="77777777" w:rsidR="008E5DB9" w:rsidRPr="0016470E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lang w:val="en-GB"/>
              </w:rPr>
            </w:pPr>
          </w:p>
        </w:tc>
      </w:tr>
    </w:tbl>
    <w:p w14:paraId="12CEF61C" w14:textId="77777777" w:rsidR="008E5DB9" w:rsidRPr="0016470E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2089"/>
        <w:gridCol w:w="2236"/>
        <w:gridCol w:w="1959"/>
      </w:tblGrid>
      <w:tr w:rsidR="008E5DB9" w14:paraId="02A50632" w14:textId="77777777" w:rsidTr="005F34C4">
        <w:trPr>
          <w:cantSplit/>
          <w:tblHeader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8C43E2E" w14:textId="77777777" w:rsidR="008E5DB9" w:rsidRDefault="008E5DB9" w:rsidP="008E5DB9">
            <w:pPr>
              <w:keepLines/>
              <w:widowControl w:val="0"/>
              <w:numPr>
                <w:ilvl w:val="0"/>
                <w:numId w:val="7"/>
              </w:numPr>
              <w:tabs>
                <w:tab w:val="clear" w:pos="108"/>
                <w:tab w:val="left" w:pos="780"/>
              </w:tabs>
              <w:suppressAutoHyphens w:val="0"/>
              <w:autoSpaceDE w:val="0"/>
              <w:autoSpaceDN w:val="0"/>
              <w:adjustRightInd w:val="0"/>
              <w:spacing w:before="40" w:after="40"/>
              <w:ind w:left="78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Verified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Expenditure</w:t>
            </w:r>
            <w:proofErr w:type="spellEnd"/>
          </w:p>
          <w:p w14:paraId="0B92326C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8E5DB9" w14:paraId="5873B10C" w14:textId="77777777" w:rsidTr="005F34C4">
        <w:trPr>
          <w:cantSplit/>
          <w:tblHeader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B5F0B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E949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Declared</w:t>
            </w:r>
            <w:proofErr w:type="spellEnd"/>
          </w:p>
          <w:p w14:paraId="38678085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  <w:p w14:paraId="75BA307A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(total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2A113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</w:p>
          <w:p w14:paraId="4B4A06FB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(B)</w:t>
            </w:r>
          </w:p>
          <w:p w14:paraId="71FAA40C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(total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46189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Difference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6CEA44F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(C=A-B)</w:t>
            </w:r>
          </w:p>
          <w:p w14:paraId="40820E84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(total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deducted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€)</w:t>
            </w:r>
          </w:p>
        </w:tc>
      </w:tr>
      <w:tr w:rsidR="008E5DB9" w14:paraId="3E7CAA5C" w14:textId="77777777" w:rsidTr="005F34C4">
        <w:trPr>
          <w:cantSplit/>
          <w:tblHeader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C040E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(Real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4801B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33851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145137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DB9" w14:paraId="710A138B" w14:textId="77777777" w:rsidTr="005F34C4">
        <w:trPr>
          <w:cantSplit/>
          <w:tblHeader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05D2B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Office and Administration (flat rate)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31AFA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CED94A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2B802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DB9" w14:paraId="688EEB73" w14:textId="77777777" w:rsidTr="005F34C4">
        <w:trPr>
          <w:cantSplit/>
          <w:tblHeader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CAE23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Travel and </w:t>
            </w:r>
            <w:proofErr w:type="spellStart"/>
            <w:r w:rsidRPr="0016470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Accomodation</w:t>
            </w:r>
            <w:proofErr w:type="spellEnd"/>
            <w:r w:rsidRPr="0016470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(Real cost)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D14B42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40F4F3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1DD2D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DB9" w14:paraId="145B7CA1" w14:textId="77777777" w:rsidTr="005F34C4">
        <w:trPr>
          <w:cantSplit/>
          <w:tblHeader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B8E64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External Expertise and Services (Real cost)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C27695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4C0D52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A7B870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5DB9" w14:paraId="5DF8D95D" w14:textId="77777777" w:rsidTr="005F34C4">
        <w:trPr>
          <w:cantSplit/>
          <w:tblHeader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8DB19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expenditure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A00CE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DDDEA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473640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EB7B3C2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  <w:sz w:val="16"/>
          <w:szCs w:val="16"/>
        </w:rPr>
      </w:pPr>
    </w:p>
    <w:p w14:paraId="5877E454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3"/>
        <w:gridCol w:w="1311"/>
        <w:gridCol w:w="1845"/>
      </w:tblGrid>
      <w:tr w:rsidR="008E5DB9" w14:paraId="0AC09BA2" w14:textId="77777777" w:rsidTr="005F34C4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A7F55F7" w14:textId="77777777" w:rsidR="008E5DB9" w:rsidRDefault="008E5DB9" w:rsidP="008E5DB9">
            <w:pPr>
              <w:keepLines/>
              <w:widowControl w:val="0"/>
              <w:numPr>
                <w:ilvl w:val="0"/>
                <w:numId w:val="6"/>
              </w:numPr>
              <w:tabs>
                <w:tab w:val="clear" w:pos="108"/>
                <w:tab w:val="left" w:pos="360"/>
              </w:tabs>
              <w:suppressAutoHyphens w:val="0"/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Description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findings</w:t>
            </w:r>
            <w:proofErr w:type="spellEnd"/>
          </w:p>
          <w:p w14:paraId="5211AA57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8E5DB9" w14:paraId="1D1E096F" w14:textId="77777777" w:rsidTr="005F34C4">
        <w:trPr>
          <w:cantSplit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F4908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Query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16DB5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Result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A7C44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Remarks</w:t>
            </w:r>
            <w:proofErr w:type="spellEnd"/>
          </w:p>
        </w:tc>
      </w:tr>
      <w:tr w:rsidR="008E5DB9" w:rsidRPr="0016470E" w14:paraId="17E3699B" w14:textId="77777777" w:rsidTr="005F34C4">
        <w:trPr>
          <w:cantSplit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C9ACD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" w:right="53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Findings regarding the physical object [The physical object implementation is checked in regards to the subsidy contract and the legal commitments.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indicate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problems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divergences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B7C26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670D5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E5DB9" w:rsidRPr="0016470E" w14:paraId="24CE2339" w14:textId="77777777" w:rsidTr="005F34C4">
        <w:trPr>
          <w:cantSplit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72B11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" w:right="533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Findings regarding the financial object [1. The existence and accuracy of the original invoices is verified together with existence of a separate account 2. It is checked whether the project activities produced revenues according to articles 61(3) and 65(8) of Regulation (EU) 1303/2013]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D0CA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5B644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8E5DB9" w14:paraId="273799FB" w14:textId="77777777" w:rsidTr="005F34C4">
        <w:trPr>
          <w:cantSplit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175A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" w:right="533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Findings regarding the timetable [The project timetable is checked whether is in agreement with the application from]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EA2C6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75FEC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DB9" w14:paraId="3176D046" w14:textId="77777777" w:rsidTr="005F34C4">
        <w:trPr>
          <w:cantSplit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B0355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" w:right="533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Findings regarding publicity [The compliance with publicity rules are checked (photographs, plates etc.) whether is in agreement with the application form and Publicity Guide of the Programme]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BA2DA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37045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DB9" w14:paraId="6864802F" w14:textId="77777777" w:rsidTr="005F34C4">
        <w:trPr>
          <w:cantSplit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0D2AA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3" w:right="533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Conforming to previous findings by control/audit bodies (Certifying Authority, Audit Authority, EU) [Measures undertaken by the beneficiary shall be referred in regards to the findings and recommendations of the MA and the control/audit bodies which are pending]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E974E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531F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296868E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</w:rPr>
      </w:pPr>
    </w:p>
    <w:p w14:paraId="13B4DC9E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</w:rPr>
      </w:pPr>
    </w:p>
    <w:p w14:paraId="1C804396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77"/>
        <w:gridCol w:w="2950"/>
      </w:tblGrid>
      <w:tr w:rsidR="008E5DB9" w14:paraId="6466E2E8" w14:textId="77777777" w:rsidTr="005F34C4">
        <w:trPr>
          <w:cantSplit/>
          <w:tblHeader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FAD8F14" w14:textId="77777777" w:rsidR="008E5DB9" w:rsidRDefault="008E5DB9" w:rsidP="005F34C4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40" w:after="40"/>
              <w:ind w:left="588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Conclusions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recommendations</w:t>
            </w:r>
            <w:proofErr w:type="spellEnd"/>
          </w:p>
          <w:p w14:paraId="4056FE4F" w14:textId="77777777" w:rsidR="008E5DB9" w:rsidRDefault="008E5DB9" w:rsidP="005F34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8E5DB9" w:rsidRPr="0016470E" w14:paraId="7595A1DE" w14:textId="77777777" w:rsidTr="005F34C4">
        <w:trPr>
          <w:cantSplit/>
        </w:trPr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14:paraId="5A1BBFB0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Proposed corrective measures are recorded in the form of a table with the relevant documentation, as they result from the findings, together with the deadline and the way of conformity assessment of the beneficiary.</w:t>
            </w:r>
          </w:p>
        </w:tc>
      </w:tr>
      <w:tr w:rsidR="008E5DB9" w14:paraId="1533670A" w14:textId="77777777" w:rsidTr="005F34C4">
        <w:trPr>
          <w:cantSplit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FC72D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Finding</w:t>
            </w:r>
            <w:proofErr w:type="spell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B0D6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Recommendations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Corrective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measures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4D103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Deadline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Compliance</w:t>
            </w:r>
          </w:p>
        </w:tc>
      </w:tr>
    </w:tbl>
    <w:p w14:paraId="7004A35A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  <w:sz w:val="18"/>
          <w:szCs w:val="18"/>
        </w:rPr>
      </w:pPr>
    </w:p>
    <w:p w14:paraId="7CFBA0CA" w14:textId="77777777" w:rsidR="008E5DB9" w:rsidRDefault="008E5DB9" w:rsidP="008E5DB9">
      <w:pPr>
        <w:widowControl w:val="0"/>
        <w:autoSpaceDE w:val="0"/>
        <w:autoSpaceDN w:val="0"/>
        <w:adjustRightInd w:val="0"/>
        <w:spacing w:after="0"/>
        <w:ind w:left="114" w:right="10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267"/>
      </w:tblGrid>
      <w:tr w:rsidR="008E5DB9" w14:paraId="29BC206B" w14:textId="77777777" w:rsidTr="005F34C4">
        <w:trPr>
          <w:cantSplit/>
          <w:tblHeader/>
        </w:trPr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C545134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120" w:after="120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Controller(s)</w:t>
            </w:r>
          </w:p>
        </w:tc>
      </w:tr>
      <w:tr w:rsidR="008E5DB9" w14:paraId="7C4213FE" w14:textId="77777777" w:rsidTr="005F34C4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46B42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39A45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DB9" w14:paraId="03A5B1A8" w14:textId="77777777" w:rsidTr="005F34C4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5E9B1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2ECDE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DB9" w14:paraId="66AC6988" w14:textId="77777777" w:rsidTr="005F34C4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2592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6F39B" w14:textId="77777777" w:rsidR="008E5DB9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</w:rPr>
            </w:pPr>
          </w:p>
        </w:tc>
      </w:tr>
      <w:tr w:rsidR="008E5DB9" w:rsidRPr="0016470E" w14:paraId="604EDA59" w14:textId="77777777" w:rsidTr="005F34C4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79A4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647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Official stamp of the controller/ FLC company (if applicable)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C96B8" w14:textId="77777777" w:rsidR="008E5DB9" w:rsidRPr="0016470E" w:rsidRDefault="008E5DB9" w:rsidP="005F34C4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108" w:right="108"/>
              <w:rPr>
                <w:rFonts w:ascii="Arial" w:hAnsi="Arial" w:cs="Arial"/>
                <w:lang w:val="en-GB"/>
              </w:rPr>
            </w:pPr>
          </w:p>
        </w:tc>
      </w:tr>
    </w:tbl>
    <w:p w14:paraId="47A7CA91" w14:textId="77777777" w:rsidR="008E5DB9" w:rsidRPr="00DB7B71" w:rsidRDefault="008E5DB9" w:rsidP="008E5DB9">
      <w:pPr>
        <w:spacing w:after="0"/>
        <w:rPr>
          <w:rFonts w:ascii="Open Sans" w:eastAsia="Arial Unicode MS" w:hAnsi="Open Sans" w:cs="Arial Unicode MS"/>
          <w:b/>
          <w:color w:val="003391"/>
          <w:sz w:val="40"/>
          <w:szCs w:val="40"/>
          <w:lang w:val="en-US"/>
        </w:rPr>
      </w:pPr>
      <w:bookmarkStart w:id="0" w:name="page_total_master0"/>
      <w:bookmarkStart w:id="1" w:name="page_total"/>
      <w:bookmarkStart w:id="2" w:name="_GoBack"/>
      <w:bookmarkEnd w:id="0"/>
      <w:bookmarkEnd w:id="1"/>
      <w:bookmarkEnd w:id="2"/>
    </w:p>
    <w:sectPr w:rsidR="008E5DB9" w:rsidRPr="00DB7B71" w:rsidSect="00E959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1" w:right="1134" w:bottom="1418" w:left="1134" w:header="567" w:footer="62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E0742" w14:textId="77777777" w:rsidR="009E2607" w:rsidRDefault="009E2607">
      <w:pPr>
        <w:spacing w:after="0"/>
      </w:pPr>
      <w:r>
        <w:separator/>
      </w:r>
    </w:p>
  </w:endnote>
  <w:endnote w:type="continuationSeparator" w:id="0">
    <w:p w14:paraId="6509FBD1" w14:textId="77777777" w:rsidR="009E2607" w:rsidRDefault="009E2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2C78" w14:textId="61ECE9AD" w:rsidR="002B3F9C" w:rsidRDefault="00DB7B71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it-IT" w:eastAsia="it-IT"/>
      </w:rPr>
      <mc:AlternateContent>
        <mc:Choice Requires="wps">
          <w:drawing>
            <wp:inline distT="0" distB="0" distL="0" distR="0" wp14:anchorId="6A96E1AA" wp14:editId="105D2F51">
              <wp:extent cx="7237095" cy="19050"/>
              <wp:effectExtent l="0" t="0" r="1905" b="6350"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7095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" fillcolor="#a0a0a0" stroked="f" strokecolor="gray">
              <v:stroke joinstyle="round"/>
              <v:shadow color="gray" opacity="1" mv:blur="0" offset="2pt,2pt"/>
              <w10:anchorlock/>
            </v:rect>
          </w:pict>
        </mc:Fallback>
      </mc:AlternateContent>
    </w:r>
  </w:p>
  <w:p w14:paraId="695DCA16" w14:textId="77777777" w:rsidR="00241E7E" w:rsidRDefault="00241E7E" w:rsidP="00241E7E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Annex 8.2_ b_ T3_Verification Report </w:t>
    </w:r>
  </w:p>
  <w:p w14:paraId="4E1EADAB" w14:textId="32513CD1" w:rsidR="00241E7E" w:rsidRDefault="008E5DB9" w:rsidP="00241E7E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MCS Version 1.2</w:t>
    </w:r>
  </w:p>
  <w:p w14:paraId="09F966BF" w14:textId="1A9CAF1D" w:rsidR="00241E7E" w:rsidRPr="007F7F97" w:rsidRDefault="008E5DB9" w:rsidP="00241E7E">
    <w:pPr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4/2019</w:t>
    </w:r>
    <w:r w:rsidR="00241E7E">
      <w:rPr>
        <w:rFonts w:ascii="Times New Roman" w:hAnsi="Times New Roman" w:cs="Times New Roman"/>
        <w:sz w:val="20"/>
        <w:szCs w:val="20"/>
        <w:lang w:val="en-US"/>
      </w:rPr>
      <w:t xml:space="preserve">               </w:t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</w:r>
    <w:r w:rsidR="00241E7E">
      <w:rPr>
        <w:rFonts w:ascii="Times New Roman" w:hAnsi="Times New Roman" w:cs="Times New Roman"/>
        <w:sz w:val="20"/>
        <w:szCs w:val="20"/>
        <w:lang w:val="en-US"/>
      </w:rPr>
      <w:tab/>
      <w:t xml:space="preserve"> </w:t>
    </w:r>
    <w:r w:rsidR="00822F3E">
      <w:rPr>
        <w:rFonts w:cs="Times New Roman"/>
        <w:sz w:val="20"/>
        <w:szCs w:val="20"/>
        <w:lang w:val="en-US"/>
      </w:rPr>
      <w:fldChar w:fldCharType="begin"/>
    </w:r>
    <w:r w:rsidR="00241E7E">
      <w:rPr>
        <w:rFonts w:cs="Times New Roman"/>
        <w:sz w:val="20"/>
        <w:szCs w:val="20"/>
        <w:lang w:val="en-US"/>
      </w:rPr>
      <w:instrText xml:space="preserve"> PAGE </w:instrText>
    </w:r>
    <w:r w:rsidR="00822F3E">
      <w:rPr>
        <w:rFonts w:cs="Times New Roman"/>
        <w:sz w:val="20"/>
        <w:szCs w:val="20"/>
        <w:lang w:val="en-US"/>
      </w:rPr>
      <w:fldChar w:fldCharType="separate"/>
    </w:r>
    <w:r>
      <w:rPr>
        <w:rFonts w:cs="Times New Roman"/>
        <w:noProof/>
        <w:sz w:val="20"/>
        <w:szCs w:val="20"/>
        <w:lang w:val="en-US"/>
      </w:rPr>
      <w:t>2</w:t>
    </w:r>
    <w:r w:rsidR="00822F3E">
      <w:rPr>
        <w:rFonts w:cs="Times New Roman"/>
        <w:sz w:val="20"/>
        <w:szCs w:val="20"/>
        <w:lang w:val="en-US"/>
      </w:rPr>
      <w:fldChar w:fldCharType="end"/>
    </w:r>
    <w:r w:rsidR="00241E7E">
      <w:rPr>
        <w:rFonts w:ascii="Times New Roman" w:hAnsi="Times New Roman" w:cs="Times New Roman"/>
        <w:sz w:val="20"/>
        <w:szCs w:val="20"/>
        <w:lang w:val="en-US"/>
      </w:rPr>
      <w:t xml:space="preserve"> / </w:t>
    </w:r>
    <w:r w:rsidR="00822F3E">
      <w:rPr>
        <w:rFonts w:cs="Times New Roman"/>
        <w:sz w:val="20"/>
        <w:szCs w:val="20"/>
        <w:lang w:val="en-US"/>
      </w:rPr>
      <w:fldChar w:fldCharType="begin"/>
    </w:r>
    <w:r w:rsidR="00241E7E">
      <w:rPr>
        <w:rFonts w:cs="Times New Roman"/>
        <w:sz w:val="20"/>
        <w:szCs w:val="20"/>
        <w:lang w:val="en-US"/>
      </w:rPr>
      <w:instrText xml:space="preserve"> NUMPAGES \*Arabic </w:instrText>
    </w:r>
    <w:r w:rsidR="00822F3E">
      <w:rPr>
        <w:rFonts w:cs="Times New Roman"/>
        <w:sz w:val="20"/>
        <w:szCs w:val="20"/>
        <w:lang w:val="en-US"/>
      </w:rPr>
      <w:fldChar w:fldCharType="separate"/>
    </w:r>
    <w:r>
      <w:rPr>
        <w:rFonts w:cs="Times New Roman"/>
        <w:noProof/>
        <w:sz w:val="20"/>
        <w:szCs w:val="20"/>
        <w:lang w:val="en-US"/>
      </w:rPr>
      <w:t>3</w:t>
    </w:r>
    <w:r w:rsidR="00822F3E">
      <w:rPr>
        <w:rFonts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1CF3" w14:textId="7FCDE7F9" w:rsidR="002B3F9C" w:rsidRDefault="00DB7B71">
    <w:pPr>
      <w:spacing w:after="0"/>
      <w:ind w:right="-1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it-IT" w:eastAsia="it-IT"/>
      </w:rPr>
      <mc:AlternateContent>
        <mc:Choice Requires="wps">
          <w:drawing>
            <wp:inline distT="0" distB="0" distL="0" distR="0" wp14:anchorId="463ACDC7" wp14:editId="7D429EAA">
              <wp:extent cx="7237095" cy="19050"/>
              <wp:effectExtent l="0" t="0" r="1905" b="6350"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7095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" fillcolor="#a0a0a0" stroked="f" strokecolor="gray">
              <v:stroke joinstyle="round"/>
              <v:shadow color="gray" opacity="1" mv:blur="0" offset="2pt,2pt"/>
              <w10:anchorlock/>
            </v:rect>
          </w:pict>
        </mc:Fallback>
      </mc:AlternateContent>
    </w:r>
  </w:p>
  <w:p w14:paraId="34C36A0C" w14:textId="77777777" w:rsidR="002B3F9C" w:rsidRDefault="00902CA3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Annex 8.2_ b_ T3_Verification Report </w:t>
    </w:r>
  </w:p>
  <w:p w14:paraId="47C82B0C" w14:textId="45A0C36A" w:rsidR="002B3F9C" w:rsidRDefault="008E5DB9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MCS Version 1.2</w:t>
    </w:r>
  </w:p>
  <w:p w14:paraId="65283948" w14:textId="1B3C27E5" w:rsidR="002B3F9C" w:rsidRPr="007F7F97" w:rsidRDefault="008E5DB9">
    <w:pPr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4/2019</w:t>
    </w:r>
    <w:r w:rsidR="00902CA3">
      <w:rPr>
        <w:rFonts w:ascii="Times New Roman" w:hAnsi="Times New Roman" w:cs="Times New Roman"/>
        <w:sz w:val="20"/>
        <w:szCs w:val="20"/>
        <w:lang w:val="en-US"/>
      </w:rPr>
      <w:t xml:space="preserve">               </w:t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</w:r>
    <w:r w:rsidR="00902CA3">
      <w:rPr>
        <w:rFonts w:ascii="Times New Roman" w:hAnsi="Times New Roman" w:cs="Times New Roman"/>
        <w:sz w:val="20"/>
        <w:szCs w:val="20"/>
        <w:lang w:val="en-US"/>
      </w:rPr>
      <w:tab/>
      <w:t xml:space="preserve"> </w:t>
    </w:r>
    <w:r w:rsidR="00822F3E">
      <w:rPr>
        <w:rFonts w:cs="Times New Roman"/>
        <w:sz w:val="20"/>
        <w:szCs w:val="20"/>
        <w:lang w:val="en-US"/>
      </w:rPr>
      <w:fldChar w:fldCharType="begin"/>
    </w:r>
    <w:r w:rsidR="00902CA3">
      <w:rPr>
        <w:rFonts w:cs="Times New Roman"/>
        <w:sz w:val="20"/>
        <w:szCs w:val="20"/>
        <w:lang w:val="en-US"/>
      </w:rPr>
      <w:instrText xml:space="preserve"> PAGE </w:instrText>
    </w:r>
    <w:r w:rsidR="00822F3E">
      <w:rPr>
        <w:rFonts w:cs="Times New Roman"/>
        <w:sz w:val="20"/>
        <w:szCs w:val="20"/>
        <w:lang w:val="en-US"/>
      </w:rPr>
      <w:fldChar w:fldCharType="separate"/>
    </w:r>
    <w:r>
      <w:rPr>
        <w:rFonts w:cs="Times New Roman"/>
        <w:noProof/>
        <w:sz w:val="20"/>
        <w:szCs w:val="20"/>
        <w:lang w:val="en-US"/>
      </w:rPr>
      <w:t>1</w:t>
    </w:r>
    <w:r w:rsidR="00822F3E">
      <w:rPr>
        <w:rFonts w:cs="Times New Roman"/>
        <w:sz w:val="20"/>
        <w:szCs w:val="20"/>
        <w:lang w:val="en-US"/>
      </w:rPr>
      <w:fldChar w:fldCharType="end"/>
    </w:r>
    <w:r w:rsidR="00902CA3">
      <w:rPr>
        <w:rFonts w:ascii="Times New Roman" w:hAnsi="Times New Roman" w:cs="Times New Roman"/>
        <w:sz w:val="20"/>
        <w:szCs w:val="20"/>
        <w:lang w:val="en-US"/>
      </w:rPr>
      <w:t xml:space="preserve"> / </w:t>
    </w:r>
    <w:r w:rsidR="00822F3E">
      <w:rPr>
        <w:rFonts w:cs="Times New Roman"/>
        <w:sz w:val="20"/>
        <w:szCs w:val="20"/>
        <w:lang w:val="en-US"/>
      </w:rPr>
      <w:fldChar w:fldCharType="begin"/>
    </w:r>
    <w:r w:rsidR="00902CA3">
      <w:rPr>
        <w:rFonts w:cs="Times New Roman"/>
        <w:sz w:val="20"/>
        <w:szCs w:val="20"/>
        <w:lang w:val="en-US"/>
      </w:rPr>
      <w:instrText xml:space="preserve"> NUMPAGES \*Arabic </w:instrText>
    </w:r>
    <w:r w:rsidR="00822F3E">
      <w:rPr>
        <w:rFonts w:cs="Times New Roman"/>
        <w:sz w:val="20"/>
        <w:szCs w:val="20"/>
        <w:lang w:val="en-US"/>
      </w:rPr>
      <w:fldChar w:fldCharType="separate"/>
    </w:r>
    <w:r>
      <w:rPr>
        <w:rFonts w:cs="Times New Roman"/>
        <w:noProof/>
        <w:sz w:val="20"/>
        <w:szCs w:val="20"/>
        <w:lang w:val="en-US"/>
      </w:rPr>
      <w:t>3</w:t>
    </w:r>
    <w:r w:rsidR="00822F3E">
      <w:rPr>
        <w:rFonts w:cs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0F8E" w14:textId="77777777" w:rsidR="009E2607" w:rsidRDefault="009E2607">
      <w:pPr>
        <w:spacing w:after="0"/>
      </w:pPr>
      <w:r>
        <w:separator/>
      </w:r>
    </w:p>
  </w:footnote>
  <w:footnote w:type="continuationSeparator" w:id="0">
    <w:p w14:paraId="43A94141" w14:textId="77777777" w:rsidR="009E2607" w:rsidRDefault="009E26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BD14" w14:textId="77777777" w:rsidR="002B3F9C" w:rsidRDefault="002007FC" w:rsidP="002007FC">
    <w:pPr>
      <w:pStyle w:val="Intestazione"/>
      <w:ind w:left="2552"/>
    </w:pPr>
    <w:r>
      <w:rPr>
        <w:noProof/>
        <w:lang w:val="it-IT" w:eastAsia="it-IT"/>
      </w:rPr>
      <w:drawing>
        <wp:inline distT="0" distB="0" distL="0" distR="0" wp14:anchorId="26A99D5C" wp14:editId="54068EAA">
          <wp:extent cx="2772443" cy="8140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Greece-Italy Logo + ER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0" cy="81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8129" w14:textId="77777777" w:rsidR="002B3F9C" w:rsidRDefault="002007FC" w:rsidP="002007FC">
    <w:pPr>
      <w:pStyle w:val="Intestazione"/>
      <w:ind w:left="2552"/>
    </w:pPr>
    <w:r>
      <w:rPr>
        <w:noProof/>
        <w:lang w:val="it-IT" w:eastAsia="it-IT"/>
      </w:rPr>
      <w:drawing>
        <wp:inline distT="0" distB="0" distL="0" distR="0" wp14:anchorId="395C30D1" wp14:editId="20C997A5">
          <wp:extent cx="2772443" cy="8140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Greece-Italy Logo + ER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0" cy="81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decimal"/>
      <w:pStyle w:val="Titolo5"/>
      <w:lvlText w:val="%5.."/>
      <w:lvlJc w:val="left"/>
      <w:pPr>
        <w:tabs>
          <w:tab w:val="num" w:pos="0"/>
        </w:tabs>
        <w:ind w:left="1008" w:hanging="1008"/>
      </w:pPr>
      <w:rPr>
        <w:rFonts w:ascii="Wingdings" w:hAnsi="Wingdings" w:cs="Wingdings" w:hint="default"/>
      </w:rPr>
    </w:lvl>
    <w:lvl w:ilvl="5">
      <w:start w:val="1"/>
      <w:numFmt w:val="decimal"/>
      <w:pStyle w:val="Titolo6"/>
      <w:lvlText w:val="%6."/>
      <w:lvlJc w:val="left"/>
      <w:pPr>
        <w:tabs>
          <w:tab w:val="num" w:pos="0"/>
        </w:tabs>
        <w:ind w:left="1152" w:hanging="1152"/>
      </w:pPr>
      <w:rPr>
        <w:rFonts w:ascii="Wingdings" w:hAnsi="Wingdings" w:cs="Wingdings" w:hint="default"/>
      </w:rPr>
    </w:lvl>
    <w:lvl w:ilvl="6">
      <w:start w:val="1"/>
      <w:numFmt w:val="decimal"/>
      <w:pStyle w:val="Titolo7"/>
      <w:lvlText w:val="%7.."/>
      <w:lvlJc w:val="left"/>
      <w:pPr>
        <w:tabs>
          <w:tab w:val="num" w:pos="0"/>
        </w:tabs>
        <w:ind w:left="1296" w:hanging="1296"/>
      </w:pPr>
      <w:rPr>
        <w:rFonts w:ascii="Wingdings" w:hAnsi="Wingdings" w:cs="Wingdings" w:hint="default"/>
      </w:rPr>
    </w:lvl>
    <w:lvl w:ilvl="7">
      <w:start w:val="1"/>
      <w:numFmt w:val="decimal"/>
      <w:pStyle w:val="Titolo8"/>
      <w:lvlText w:val="%7.%8.."/>
      <w:lvlJc w:val="left"/>
      <w:pPr>
        <w:tabs>
          <w:tab w:val="num" w:pos="0"/>
        </w:tabs>
        <w:ind w:left="1440" w:hanging="1440"/>
      </w:pPr>
      <w:rPr>
        <w:rFonts w:ascii="Wingdings" w:hAnsi="Wingdings" w:cs="Wingdings" w:hint="default"/>
      </w:rPr>
    </w:lvl>
    <w:lvl w:ilvl="8">
      <w:start w:val="1"/>
      <w:numFmt w:val="decimal"/>
      <w:pStyle w:val="Titolo9"/>
      <w:lvlText w:val="%6.%7.%8.%9..."/>
      <w:lvlJc w:val="left"/>
      <w:pPr>
        <w:tabs>
          <w:tab w:val="num" w:pos="0"/>
        </w:tabs>
        <w:ind w:left="1584" w:hanging="1584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decimal"/>
      <w:pStyle w:val="Subheading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pStyle w:val="Titolo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2017469B"/>
    <w:multiLevelType w:val="multilevel"/>
    <w:tmpl w:val="00000117"/>
    <w:lvl w:ilvl="0">
      <w:start w:val="1"/>
      <w:numFmt w:val="decimal"/>
      <w:lvlText w:val="%1."/>
      <w:lvlJc w:val="left"/>
      <w:pPr>
        <w:tabs>
          <w:tab w:val="num" w:pos="108"/>
        </w:tabs>
        <w:ind w:left="888" w:hanging="746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27715BC8"/>
    <w:multiLevelType w:val="multilevel"/>
    <w:tmpl w:val="0000010D"/>
    <w:lvl w:ilvl="0">
      <w:start w:val="4"/>
      <w:numFmt w:val="decimal"/>
      <w:lvlText w:val="%1."/>
      <w:lvlJc w:val="left"/>
      <w:pPr>
        <w:tabs>
          <w:tab w:val="num" w:pos="108"/>
        </w:tabs>
        <w:ind w:left="468" w:hanging="36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84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56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28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0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44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16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A3"/>
    <w:rsid w:val="00140E91"/>
    <w:rsid w:val="001D2507"/>
    <w:rsid w:val="002007FC"/>
    <w:rsid w:val="00241E7E"/>
    <w:rsid w:val="002B3F9C"/>
    <w:rsid w:val="002C3B5E"/>
    <w:rsid w:val="002D7B9E"/>
    <w:rsid w:val="00766E9B"/>
    <w:rsid w:val="0077137D"/>
    <w:rsid w:val="007F03CF"/>
    <w:rsid w:val="007F7F97"/>
    <w:rsid w:val="00822F3E"/>
    <w:rsid w:val="008E5DB9"/>
    <w:rsid w:val="00902CA3"/>
    <w:rsid w:val="00971E01"/>
    <w:rsid w:val="009E2607"/>
    <w:rsid w:val="00A23790"/>
    <w:rsid w:val="00DB7B71"/>
    <w:rsid w:val="00E95958"/>
    <w:rsid w:val="00F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08FD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958"/>
    <w:pPr>
      <w:suppressAutoHyphens/>
      <w:spacing w:after="200"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styleId="Titolo1">
    <w:name w:val="heading 1"/>
    <w:basedOn w:val="Normale"/>
    <w:next w:val="Normale"/>
    <w:qFormat/>
    <w:rsid w:val="00E95958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D60093"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95958"/>
    <w:pPr>
      <w:keepNext/>
      <w:numPr>
        <w:numId w:val="5"/>
      </w:numPr>
      <w:spacing w:before="240" w:after="60"/>
      <w:outlineLvl w:val="1"/>
    </w:pPr>
    <w:rPr>
      <w:rFonts w:eastAsia="Times New Roman"/>
      <w:b/>
      <w:bCs/>
      <w:color w:val="D60093"/>
      <w:kern w:val="1"/>
      <w:sz w:val="32"/>
      <w:szCs w:val="32"/>
      <w:lang w:val="en-GB"/>
    </w:rPr>
  </w:style>
  <w:style w:type="paragraph" w:styleId="Titolo3">
    <w:name w:val="heading 3"/>
    <w:basedOn w:val="Normale"/>
    <w:next w:val="Normale"/>
    <w:qFormat/>
    <w:rsid w:val="00E95958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Titolo4">
    <w:name w:val="heading 4"/>
    <w:basedOn w:val="Normale"/>
    <w:next w:val="Normale"/>
    <w:qFormat/>
    <w:rsid w:val="00E9595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9595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9595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9595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Titolo8">
    <w:name w:val="heading 8"/>
    <w:basedOn w:val="Normale"/>
    <w:next w:val="Normale"/>
    <w:qFormat/>
    <w:rsid w:val="00E9595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Titolo9">
    <w:name w:val="heading 9"/>
    <w:basedOn w:val="Subheading"/>
    <w:next w:val="Normale"/>
    <w:qFormat/>
    <w:rsid w:val="00E95958"/>
    <w:pPr>
      <w:numPr>
        <w:ilvl w:val="8"/>
        <w:numId w:val="1"/>
      </w:numPr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5958"/>
    <w:rPr>
      <w:rFonts w:ascii="Symbol" w:hAnsi="Symbol" w:cs="Symbol" w:hint="default"/>
    </w:rPr>
  </w:style>
  <w:style w:type="character" w:customStyle="1" w:styleId="WW8Num1z1">
    <w:name w:val="WW8Num1z1"/>
    <w:rsid w:val="00E95958"/>
  </w:style>
  <w:style w:type="character" w:customStyle="1" w:styleId="WW8Num1z2">
    <w:name w:val="WW8Num1z2"/>
    <w:rsid w:val="00E95958"/>
    <w:rPr>
      <w:rFonts w:ascii="Courier New" w:hAnsi="Courier New" w:cs="Courier New" w:hint="default"/>
    </w:rPr>
  </w:style>
  <w:style w:type="character" w:customStyle="1" w:styleId="WW8Num1z3">
    <w:name w:val="WW8Num1z3"/>
    <w:rsid w:val="00E95958"/>
    <w:rPr>
      <w:rFonts w:ascii="Wingdings" w:hAnsi="Wingdings" w:cs="Wingdings" w:hint="default"/>
    </w:rPr>
  </w:style>
  <w:style w:type="character" w:customStyle="1" w:styleId="WW8Num2z0">
    <w:name w:val="WW8Num2z0"/>
    <w:rsid w:val="00E95958"/>
  </w:style>
  <w:style w:type="character" w:customStyle="1" w:styleId="WW8Num3z0">
    <w:name w:val="WW8Num3z0"/>
    <w:rsid w:val="00E95958"/>
  </w:style>
  <w:style w:type="character" w:customStyle="1" w:styleId="WW8Num4z0">
    <w:name w:val="WW8Num4z0"/>
    <w:rsid w:val="00E95958"/>
  </w:style>
  <w:style w:type="character" w:customStyle="1" w:styleId="WW8Num5z0">
    <w:name w:val="WW8Num5z0"/>
    <w:rsid w:val="00E95958"/>
  </w:style>
  <w:style w:type="character" w:customStyle="1" w:styleId="WW8Num5z1">
    <w:name w:val="WW8Num5z1"/>
    <w:rsid w:val="00E95958"/>
  </w:style>
  <w:style w:type="character" w:customStyle="1" w:styleId="WW8Num5z2">
    <w:name w:val="WW8Num5z2"/>
    <w:rsid w:val="00E95958"/>
  </w:style>
  <w:style w:type="character" w:customStyle="1" w:styleId="WW8Num5z3">
    <w:name w:val="WW8Num5z3"/>
    <w:rsid w:val="00E95958"/>
  </w:style>
  <w:style w:type="character" w:customStyle="1" w:styleId="WW8Num5z4">
    <w:name w:val="WW8Num5z4"/>
    <w:rsid w:val="00E95958"/>
  </w:style>
  <w:style w:type="character" w:customStyle="1" w:styleId="WW8Num5z5">
    <w:name w:val="WW8Num5z5"/>
    <w:rsid w:val="00E95958"/>
  </w:style>
  <w:style w:type="character" w:customStyle="1" w:styleId="WW8Num5z6">
    <w:name w:val="WW8Num5z6"/>
    <w:rsid w:val="00E95958"/>
  </w:style>
  <w:style w:type="character" w:customStyle="1" w:styleId="WW8Num5z7">
    <w:name w:val="WW8Num5z7"/>
    <w:rsid w:val="00E95958"/>
  </w:style>
  <w:style w:type="character" w:customStyle="1" w:styleId="WW8Num5z8">
    <w:name w:val="WW8Num5z8"/>
    <w:rsid w:val="00E95958"/>
  </w:style>
  <w:style w:type="character" w:customStyle="1" w:styleId="3">
    <w:name w:val="Προεπιλεγμένη γραμματοσειρά3"/>
    <w:rsid w:val="00E95958"/>
  </w:style>
  <w:style w:type="character" w:customStyle="1" w:styleId="2">
    <w:name w:val="Προεπιλεγμένη γραμματοσειρά2"/>
    <w:rsid w:val="00E95958"/>
  </w:style>
  <w:style w:type="character" w:customStyle="1" w:styleId="WW8Num6z0">
    <w:name w:val="WW8Num6z0"/>
    <w:rsid w:val="00E95958"/>
    <w:rPr>
      <w:rFonts w:ascii="Symbol" w:hAnsi="Symbol" w:cs="Symbol" w:hint="default"/>
    </w:rPr>
  </w:style>
  <w:style w:type="character" w:customStyle="1" w:styleId="WW8Num7z0">
    <w:name w:val="WW8Num7z0"/>
    <w:rsid w:val="00E95958"/>
    <w:rPr>
      <w:rFonts w:ascii="Symbol" w:hAnsi="Symbol" w:cs="Symbol" w:hint="default"/>
    </w:rPr>
  </w:style>
  <w:style w:type="character" w:customStyle="1" w:styleId="WW8Num8z0">
    <w:name w:val="WW8Num8z0"/>
    <w:rsid w:val="00E95958"/>
    <w:rPr>
      <w:rFonts w:ascii="Symbol" w:hAnsi="Symbol" w:cs="Symbol" w:hint="default"/>
    </w:rPr>
  </w:style>
  <w:style w:type="character" w:customStyle="1" w:styleId="WW8Num9z0">
    <w:name w:val="WW8Num9z0"/>
    <w:rsid w:val="00E95958"/>
    <w:rPr>
      <w:rFonts w:ascii="Symbol" w:hAnsi="Symbol" w:cs="Symbol" w:hint="default"/>
    </w:rPr>
  </w:style>
  <w:style w:type="character" w:customStyle="1" w:styleId="WW8Num10z0">
    <w:name w:val="WW8Num10z0"/>
    <w:rsid w:val="00E95958"/>
  </w:style>
  <w:style w:type="character" w:customStyle="1" w:styleId="WW8Num11z0">
    <w:name w:val="WW8Num11z0"/>
    <w:rsid w:val="00E95958"/>
    <w:rPr>
      <w:rFonts w:ascii="Symbol" w:hAnsi="Symbol" w:cs="Symbol" w:hint="default"/>
    </w:rPr>
  </w:style>
  <w:style w:type="character" w:customStyle="1" w:styleId="WW8Num12z0">
    <w:name w:val="WW8Num12z0"/>
    <w:rsid w:val="00E95958"/>
    <w:rPr>
      <w:rFonts w:hint="default"/>
    </w:rPr>
  </w:style>
  <w:style w:type="character" w:customStyle="1" w:styleId="WW8Num12z1">
    <w:name w:val="WW8Num12z1"/>
    <w:rsid w:val="00E95958"/>
  </w:style>
  <w:style w:type="character" w:customStyle="1" w:styleId="WW8Num12z2">
    <w:name w:val="WW8Num12z2"/>
    <w:rsid w:val="00E95958"/>
  </w:style>
  <w:style w:type="character" w:customStyle="1" w:styleId="WW8Num12z3">
    <w:name w:val="WW8Num12z3"/>
    <w:rsid w:val="00E95958"/>
  </w:style>
  <w:style w:type="character" w:customStyle="1" w:styleId="WW8Num12z4">
    <w:name w:val="WW8Num12z4"/>
    <w:rsid w:val="00E95958"/>
  </w:style>
  <w:style w:type="character" w:customStyle="1" w:styleId="WW8Num12z5">
    <w:name w:val="WW8Num12z5"/>
    <w:rsid w:val="00E95958"/>
  </w:style>
  <w:style w:type="character" w:customStyle="1" w:styleId="WW8Num12z6">
    <w:name w:val="WW8Num12z6"/>
    <w:rsid w:val="00E95958"/>
  </w:style>
  <w:style w:type="character" w:customStyle="1" w:styleId="WW8Num12z7">
    <w:name w:val="WW8Num12z7"/>
    <w:rsid w:val="00E95958"/>
  </w:style>
  <w:style w:type="character" w:customStyle="1" w:styleId="WW8Num12z8">
    <w:name w:val="WW8Num12z8"/>
    <w:rsid w:val="00E95958"/>
  </w:style>
  <w:style w:type="character" w:customStyle="1" w:styleId="WW8Num13z0">
    <w:name w:val="WW8Num13z0"/>
    <w:rsid w:val="00E95958"/>
    <w:rPr>
      <w:rFonts w:ascii="Symbol" w:hAnsi="Symbol" w:cs="Symbol" w:hint="default"/>
    </w:rPr>
  </w:style>
  <w:style w:type="character" w:customStyle="1" w:styleId="WW8Num13z1">
    <w:name w:val="WW8Num13z1"/>
    <w:rsid w:val="00E95958"/>
    <w:rPr>
      <w:rFonts w:ascii="Courier New" w:hAnsi="Courier New" w:cs="Courier New" w:hint="default"/>
    </w:rPr>
  </w:style>
  <w:style w:type="character" w:customStyle="1" w:styleId="WW8Num13z2">
    <w:name w:val="WW8Num13z2"/>
    <w:rsid w:val="00E95958"/>
    <w:rPr>
      <w:rFonts w:ascii="Wingdings" w:hAnsi="Wingdings" w:cs="Wingdings" w:hint="default"/>
    </w:rPr>
  </w:style>
  <w:style w:type="character" w:customStyle="1" w:styleId="WW8Num14z0">
    <w:name w:val="WW8Num14z0"/>
    <w:rsid w:val="00E95958"/>
    <w:rPr>
      <w:rFonts w:hint="default"/>
    </w:rPr>
  </w:style>
  <w:style w:type="character" w:customStyle="1" w:styleId="WW8Num14z1">
    <w:name w:val="WW8Num14z1"/>
    <w:rsid w:val="00E95958"/>
  </w:style>
  <w:style w:type="character" w:customStyle="1" w:styleId="WW8Num14z2">
    <w:name w:val="WW8Num14z2"/>
    <w:rsid w:val="00E95958"/>
  </w:style>
  <w:style w:type="character" w:customStyle="1" w:styleId="WW8Num14z3">
    <w:name w:val="WW8Num14z3"/>
    <w:rsid w:val="00E95958"/>
  </w:style>
  <w:style w:type="character" w:customStyle="1" w:styleId="WW8Num14z4">
    <w:name w:val="WW8Num14z4"/>
    <w:rsid w:val="00E95958"/>
  </w:style>
  <w:style w:type="character" w:customStyle="1" w:styleId="WW8Num14z5">
    <w:name w:val="WW8Num14z5"/>
    <w:rsid w:val="00E95958"/>
  </w:style>
  <w:style w:type="character" w:customStyle="1" w:styleId="WW8Num14z6">
    <w:name w:val="WW8Num14z6"/>
    <w:rsid w:val="00E95958"/>
  </w:style>
  <w:style w:type="character" w:customStyle="1" w:styleId="WW8Num14z7">
    <w:name w:val="WW8Num14z7"/>
    <w:rsid w:val="00E95958"/>
  </w:style>
  <w:style w:type="character" w:customStyle="1" w:styleId="WW8Num14z8">
    <w:name w:val="WW8Num14z8"/>
    <w:rsid w:val="00E95958"/>
  </w:style>
  <w:style w:type="character" w:customStyle="1" w:styleId="WW8Num15z0">
    <w:name w:val="WW8Num15z0"/>
    <w:rsid w:val="00E95958"/>
    <w:rPr>
      <w:rFonts w:ascii="Symbol" w:hAnsi="Symbol" w:cs="Symbol" w:hint="default"/>
    </w:rPr>
  </w:style>
  <w:style w:type="character" w:customStyle="1" w:styleId="WW8Num15z1">
    <w:name w:val="WW8Num15z1"/>
    <w:rsid w:val="00E95958"/>
    <w:rPr>
      <w:rFonts w:ascii="Courier New" w:hAnsi="Courier New" w:cs="Courier New" w:hint="default"/>
    </w:rPr>
  </w:style>
  <w:style w:type="character" w:customStyle="1" w:styleId="WW8Num15z2">
    <w:name w:val="WW8Num15z2"/>
    <w:rsid w:val="00E95958"/>
    <w:rPr>
      <w:rFonts w:ascii="Wingdings" w:hAnsi="Wingdings" w:cs="Wingdings" w:hint="default"/>
    </w:rPr>
  </w:style>
  <w:style w:type="character" w:customStyle="1" w:styleId="WW8Num16z0">
    <w:name w:val="WW8Num16z0"/>
    <w:rsid w:val="00E95958"/>
    <w:rPr>
      <w:rFonts w:hint="default"/>
    </w:rPr>
  </w:style>
  <w:style w:type="character" w:customStyle="1" w:styleId="WW8Num16z1">
    <w:name w:val="WW8Num16z1"/>
    <w:rsid w:val="00E95958"/>
  </w:style>
  <w:style w:type="character" w:customStyle="1" w:styleId="WW8Num16z2">
    <w:name w:val="WW8Num16z2"/>
    <w:rsid w:val="00E95958"/>
  </w:style>
  <w:style w:type="character" w:customStyle="1" w:styleId="WW8Num16z3">
    <w:name w:val="WW8Num16z3"/>
    <w:rsid w:val="00E95958"/>
  </w:style>
  <w:style w:type="character" w:customStyle="1" w:styleId="WW8Num16z4">
    <w:name w:val="WW8Num16z4"/>
    <w:rsid w:val="00E95958"/>
  </w:style>
  <w:style w:type="character" w:customStyle="1" w:styleId="WW8Num16z5">
    <w:name w:val="WW8Num16z5"/>
    <w:rsid w:val="00E95958"/>
  </w:style>
  <w:style w:type="character" w:customStyle="1" w:styleId="WW8Num16z6">
    <w:name w:val="WW8Num16z6"/>
    <w:rsid w:val="00E95958"/>
  </w:style>
  <w:style w:type="character" w:customStyle="1" w:styleId="WW8Num16z7">
    <w:name w:val="WW8Num16z7"/>
    <w:rsid w:val="00E95958"/>
  </w:style>
  <w:style w:type="character" w:customStyle="1" w:styleId="WW8Num16z8">
    <w:name w:val="WW8Num16z8"/>
    <w:rsid w:val="00E95958"/>
  </w:style>
  <w:style w:type="character" w:customStyle="1" w:styleId="WW8Num17z0">
    <w:name w:val="WW8Num17z0"/>
    <w:rsid w:val="00E95958"/>
    <w:rPr>
      <w:rFonts w:ascii="Times" w:hAnsi="Times" w:cs="Times" w:hint="default"/>
    </w:rPr>
  </w:style>
  <w:style w:type="character" w:customStyle="1" w:styleId="WW8Num17z1">
    <w:name w:val="WW8Num17z1"/>
    <w:rsid w:val="00E95958"/>
    <w:rPr>
      <w:rFonts w:ascii="Courier New" w:hAnsi="Courier New" w:cs="Courier New" w:hint="default"/>
    </w:rPr>
  </w:style>
  <w:style w:type="character" w:customStyle="1" w:styleId="WW8Num17z2">
    <w:name w:val="WW8Num17z2"/>
    <w:rsid w:val="00E95958"/>
    <w:rPr>
      <w:rFonts w:ascii="Symbol" w:hAnsi="Symbol" w:cs="Symbol" w:hint="default"/>
    </w:rPr>
  </w:style>
  <w:style w:type="character" w:customStyle="1" w:styleId="WW8Num18z0">
    <w:name w:val="WW8Num18z0"/>
    <w:rsid w:val="00E95958"/>
    <w:rPr>
      <w:rFonts w:ascii="Trebuchet MS" w:eastAsia="Cambria" w:hAnsi="Trebuchet MS" w:cs="Times New Roman" w:hint="default"/>
    </w:rPr>
  </w:style>
  <w:style w:type="character" w:customStyle="1" w:styleId="WW8Num18z1">
    <w:name w:val="WW8Num18z1"/>
    <w:rsid w:val="00E95958"/>
    <w:rPr>
      <w:rFonts w:ascii="Courier New" w:hAnsi="Courier New" w:cs="Courier New" w:hint="default"/>
    </w:rPr>
  </w:style>
  <w:style w:type="character" w:customStyle="1" w:styleId="WW8Num18z2">
    <w:name w:val="WW8Num18z2"/>
    <w:rsid w:val="00E95958"/>
    <w:rPr>
      <w:rFonts w:ascii="Wingdings" w:hAnsi="Wingdings" w:cs="Wingdings" w:hint="default"/>
    </w:rPr>
  </w:style>
  <w:style w:type="character" w:customStyle="1" w:styleId="WW8Num18z3">
    <w:name w:val="WW8Num18z3"/>
    <w:rsid w:val="00E95958"/>
    <w:rPr>
      <w:rFonts w:ascii="Symbol" w:hAnsi="Symbol" w:cs="Symbol" w:hint="default"/>
    </w:rPr>
  </w:style>
  <w:style w:type="character" w:customStyle="1" w:styleId="WW8Num19z0">
    <w:name w:val="WW8Num19z0"/>
    <w:rsid w:val="00E95958"/>
    <w:rPr>
      <w:rFonts w:hint="default"/>
    </w:rPr>
  </w:style>
  <w:style w:type="character" w:customStyle="1" w:styleId="WW8Num19z1">
    <w:name w:val="WW8Num19z1"/>
    <w:rsid w:val="00E95958"/>
  </w:style>
  <w:style w:type="character" w:customStyle="1" w:styleId="WW8Num19z2">
    <w:name w:val="WW8Num19z2"/>
    <w:rsid w:val="00E95958"/>
  </w:style>
  <w:style w:type="character" w:customStyle="1" w:styleId="WW8Num19z3">
    <w:name w:val="WW8Num19z3"/>
    <w:rsid w:val="00E95958"/>
  </w:style>
  <w:style w:type="character" w:customStyle="1" w:styleId="WW8Num19z4">
    <w:name w:val="WW8Num19z4"/>
    <w:rsid w:val="00E95958"/>
  </w:style>
  <w:style w:type="character" w:customStyle="1" w:styleId="WW8Num19z5">
    <w:name w:val="WW8Num19z5"/>
    <w:rsid w:val="00E95958"/>
  </w:style>
  <w:style w:type="character" w:customStyle="1" w:styleId="WW8Num19z6">
    <w:name w:val="WW8Num19z6"/>
    <w:rsid w:val="00E95958"/>
  </w:style>
  <w:style w:type="character" w:customStyle="1" w:styleId="WW8Num19z7">
    <w:name w:val="WW8Num19z7"/>
    <w:rsid w:val="00E95958"/>
  </w:style>
  <w:style w:type="character" w:customStyle="1" w:styleId="WW8Num19z8">
    <w:name w:val="WW8Num19z8"/>
    <w:rsid w:val="00E95958"/>
  </w:style>
  <w:style w:type="character" w:customStyle="1" w:styleId="WW8Num20z0">
    <w:name w:val="WW8Num20z0"/>
    <w:rsid w:val="00E95958"/>
    <w:rPr>
      <w:rFonts w:ascii="Symbol" w:hAnsi="Symbol" w:cs="Symbol" w:hint="default"/>
    </w:rPr>
  </w:style>
  <w:style w:type="character" w:customStyle="1" w:styleId="WW8Num20z1">
    <w:name w:val="WW8Num20z1"/>
    <w:rsid w:val="00E95958"/>
    <w:rPr>
      <w:rFonts w:ascii="Courier New" w:hAnsi="Courier New" w:cs="Courier New" w:hint="default"/>
    </w:rPr>
  </w:style>
  <w:style w:type="character" w:customStyle="1" w:styleId="WW8Num20z2">
    <w:name w:val="WW8Num20z2"/>
    <w:rsid w:val="00E95958"/>
    <w:rPr>
      <w:rFonts w:ascii="Wingdings" w:hAnsi="Wingdings" w:cs="Wingdings" w:hint="default"/>
    </w:rPr>
  </w:style>
  <w:style w:type="character" w:customStyle="1" w:styleId="WW8Num21z0">
    <w:name w:val="WW8Num21z0"/>
    <w:rsid w:val="00E95958"/>
  </w:style>
  <w:style w:type="character" w:customStyle="1" w:styleId="WW8Num21z1">
    <w:name w:val="WW8Num21z1"/>
    <w:rsid w:val="00E95958"/>
  </w:style>
  <w:style w:type="character" w:customStyle="1" w:styleId="WW8Num21z2">
    <w:name w:val="WW8Num21z2"/>
    <w:rsid w:val="00E95958"/>
  </w:style>
  <w:style w:type="character" w:customStyle="1" w:styleId="WW8Num21z3">
    <w:name w:val="WW8Num21z3"/>
    <w:rsid w:val="00E95958"/>
  </w:style>
  <w:style w:type="character" w:customStyle="1" w:styleId="WW8Num21z4">
    <w:name w:val="WW8Num21z4"/>
    <w:rsid w:val="00E95958"/>
  </w:style>
  <w:style w:type="character" w:customStyle="1" w:styleId="WW8Num21z5">
    <w:name w:val="WW8Num21z5"/>
    <w:rsid w:val="00E95958"/>
  </w:style>
  <w:style w:type="character" w:customStyle="1" w:styleId="WW8Num21z6">
    <w:name w:val="WW8Num21z6"/>
    <w:rsid w:val="00E95958"/>
  </w:style>
  <w:style w:type="character" w:customStyle="1" w:styleId="WW8Num21z7">
    <w:name w:val="WW8Num21z7"/>
    <w:rsid w:val="00E95958"/>
  </w:style>
  <w:style w:type="character" w:customStyle="1" w:styleId="WW8Num21z8">
    <w:name w:val="WW8Num21z8"/>
    <w:rsid w:val="00E95958"/>
  </w:style>
  <w:style w:type="character" w:customStyle="1" w:styleId="WW8Num22z0">
    <w:name w:val="WW8Num22z0"/>
    <w:rsid w:val="00E95958"/>
    <w:rPr>
      <w:rFonts w:hint="default"/>
    </w:rPr>
  </w:style>
  <w:style w:type="character" w:customStyle="1" w:styleId="WW8Num23z0">
    <w:name w:val="WW8Num23z0"/>
    <w:rsid w:val="00E95958"/>
    <w:rPr>
      <w:rFonts w:hint="default"/>
    </w:rPr>
  </w:style>
  <w:style w:type="character" w:customStyle="1" w:styleId="WW8Num23z1">
    <w:name w:val="WW8Num23z1"/>
    <w:rsid w:val="00E95958"/>
  </w:style>
  <w:style w:type="character" w:customStyle="1" w:styleId="WW8Num23z2">
    <w:name w:val="WW8Num23z2"/>
    <w:rsid w:val="00E95958"/>
  </w:style>
  <w:style w:type="character" w:customStyle="1" w:styleId="WW8Num23z3">
    <w:name w:val="WW8Num23z3"/>
    <w:rsid w:val="00E95958"/>
  </w:style>
  <w:style w:type="character" w:customStyle="1" w:styleId="WW8Num23z4">
    <w:name w:val="WW8Num23z4"/>
    <w:rsid w:val="00E95958"/>
  </w:style>
  <w:style w:type="character" w:customStyle="1" w:styleId="WW8Num23z5">
    <w:name w:val="WW8Num23z5"/>
    <w:rsid w:val="00E95958"/>
  </w:style>
  <w:style w:type="character" w:customStyle="1" w:styleId="WW8Num23z6">
    <w:name w:val="WW8Num23z6"/>
    <w:rsid w:val="00E95958"/>
  </w:style>
  <w:style w:type="character" w:customStyle="1" w:styleId="WW8Num23z7">
    <w:name w:val="WW8Num23z7"/>
    <w:rsid w:val="00E95958"/>
  </w:style>
  <w:style w:type="character" w:customStyle="1" w:styleId="WW8Num23z8">
    <w:name w:val="WW8Num23z8"/>
    <w:rsid w:val="00E95958"/>
  </w:style>
  <w:style w:type="character" w:customStyle="1" w:styleId="WW8Num24z0">
    <w:name w:val="WW8Num24z0"/>
    <w:rsid w:val="00E95958"/>
    <w:rPr>
      <w:rFonts w:ascii="Symbol" w:hAnsi="Symbol" w:cs="Symbol" w:hint="default"/>
    </w:rPr>
  </w:style>
  <w:style w:type="character" w:customStyle="1" w:styleId="WW8Num24z1">
    <w:name w:val="WW8Num24z1"/>
    <w:rsid w:val="00E95958"/>
    <w:rPr>
      <w:rFonts w:ascii="Courier New" w:hAnsi="Courier New" w:cs="Courier New" w:hint="default"/>
    </w:rPr>
  </w:style>
  <w:style w:type="character" w:customStyle="1" w:styleId="WW8Num24z2">
    <w:name w:val="WW8Num24z2"/>
    <w:rsid w:val="00E95958"/>
    <w:rPr>
      <w:rFonts w:ascii="Wingdings" w:hAnsi="Wingdings" w:cs="Wingdings" w:hint="default"/>
    </w:rPr>
  </w:style>
  <w:style w:type="character" w:customStyle="1" w:styleId="WW8Num25z0">
    <w:name w:val="WW8Num25z0"/>
    <w:rsid w:val="00E95958"/>
    <w:rPr>
      <w:rFonts w:hint="default"/>
    </w:rPr>
  </w:style>
  <w:style w:type="character" w:customStyle="1" w:styleId="WW8Num26z0">
    <w:name w:val="WW8Num26z0"/>
    <w:rsid w:val="00E95958"/>
    <w:rPr>
      <w:rFonts w:ascii="Wingdings" w:hAnsi="Wingdings" w:cs="Wingdings" w:hint="default"/>
      <w:sz w:val="20"/>
      <w:szCs w:val="20"/>
    </w:rPr>
  </w:style>
  <w:style w:type="character" w:customStyle="1" w:styleId="WW8Num26z1">
    <w:name w:val="WW8Num26z1"/>
    <w:rsid w:val="00E95958"/>
    <w:rPr>
      <w:rFonts w:ascii="Courier New" w:hAnsi="Courier New" w:cs="Courier New" w:hint="default"/>
    </w:rPr>
  </w:style>
  <w:style w:type="character" w:customStyle="1" w:styleId="WW8Num26z2">
    <w:name w:val="WW8Num26z2"/>
    <w:rsid w:val="00E95958"/>
    <w:rPr>
      <w:rFonts w:ascii="Wingdings" w:hAnsi="Wingdings" w:cs="Wingdings" w:hint="default"/>
    </w:rPr>
  </w:style>
  <w:style w:type="character" w:customStyle="1" w:styleId="WW8Num26z3">
    <w:name w:val="WW8Num26z3"/>
    <w:rsid w:val="00E95958"/>
    <w:rPr>
      <w:rFonts w:ascii="Symbol" w:hAnsi="Symbol" w:cs="Symbol" w:hint="default"/>
    </w:rPr>
  </w:style>
  <w:style w:type="character" w:customStyle="1" w:styleId="WW8Num27z0">
    <w:name w:val="WW8Num27z0"/>
    <w:rsid w:val="00E95958"/>
    <w:rPr>
      <w:rFonts w:hint="default"/>
    </w:rPr>
  </w:style>
  <w:style w:type="character" w:customStyle="1" w:styleId="WW8Num27z1">
    <w:name w:val="WW8Num27z1"/>
    <w:rsid w:val="00E95958"/>
  </w:style>
  <w:style w:type="character" w:customStyle="1" w:styleId="WW8Num27z2">
    <w:name w:val="WW8Num27z2"/>
    <w:rsid w:val="00E95958"/>
  </w:style>
  <w:style w:type="character" w:customStyle="1" w:styleId="WW8Num27z3">
    <w:name w:val="WW8Num27z3"/>
    <w:rsid w:val="00E95958"/>
  </w:style>
  <w:style w:type="character" w:customStyle="1" w:styleId="WW8Num27z4">
    <w:name w:val="WW8Num27z4"/>
    <w:rsid w:val="00E95958"/>
  </w:style>
  <w:style w:type="character" w:customStyle="1" w:styleId="WW8Num27z5">
    <w:name w:val="WW8Num27z5"/>
    <w:rsid w:val="00E95958"/>
  </w:style>
  <w:style w:type="character" w:customStyle="1" w:styleId="WW8Num27z6">
    <w:name w:val="WW8Num27z6"/>
    <w:rsid w:val="00E95958"/>
  </w:style>
  <w:style w:type="character" w:customStyle="1" w:styleId="WW8Num27z7">
    <w:name w:val="WW8Num27z7"/>
    <w:rsid w:val="00E95958"/>
  </w:style>
  <w:style w:type="character" w:customStyle="1" w:styleId="WW8Num27z8">
    <w:name w:val="WW8Num27z8"/>
    <w:rsid w:val="00E95958"/>
  </w:style>
  <w:style w:type="character" w:customStyle="1" w:styleId="WW8Num28z0">
    <w:name w:val="WW8Num28z0"/>
    <w:rsid w:val="00E95958"/>
    <w:rPr>
      <w:rFonts w:hint="default"/>
    </w:rPr>
  </w:style>
  <w:style w:type="character" w:customStyle="1" w:styleId="WW8Num28z1">
    <w:name w:val="WW8Num28z1"/>
    <w:rsid w:val="00E95958"/>
  </w:style>
  <w:style w:type="character" w:customStyle="1" w:styleId="WW8Num28z2">
    <w:name w:val="WW8Num28z2"/>
    <w:rsid w:val="00E95958"/>
  </w:style>
  <w:style w:type="character" w:customStyle="1" w:styleId="WW8Num28z3">
    <w:name w:val="WW8Num28z3"/>
    <w:rsid w:val="00E95958"/>
  </w:style>
  <w:style w:type="character" w:customStyle="1" w:styleId="WW8Num28z4">
    <w:name w:val="WW8Num28z4"/>
    <w:rsid w:val="00E95958"/>
  </w:style>
  <w:style w:type="character" w:customStyle="1" w:styleId="WW8Num28z5">
    <w:name w:val="WW8Num28z5"/>
    <w:rsid w:val="00E95958"/>
  </w:style>
  <w:style w:type="character" w:customStyle="1" w:styleId="WW8Num28z6">
    <w:name w:val="WW8Num28z6"/>
    <w:rsid w:val="00E95958"/>
  </w:style>
  <w:style w:type="character" w:customStyle="1" w:styleId="WW8Num28z7">
    <w:name w:val="WW8Num28z7"/>
    <w:rsid w:val="00E95958"/>
  </w:style>
  <w:style w:type="character" w:customStyle="1" w:styleId="WW8Num28z8">
    <w:name w:val="WW8Num28z8"/>
    <w:rsid w:val="00E95958"/>
  </w:style>
  <w:style w:type="character" w:customStyle="1" w:styleId="WW8Num29z0">
    <w:name w:val="WW8Num29z0"/>
    <w:rsid w:val="00E95958"/>
    <w:rPr>
      <w:rFonts w:hint="default"/>
    </w:rPr>
  </w:style>
  <w:style w:type="character" w:customStyle="1" w:styleId="WW8Num30z0">
    <w:name w:val="WW8Num30z0"/>
    <w:rsid w:val="00E95958"/>
    <w:rPr>
      <w:rFonts w:hint="default"/>
    </w:rPr>
  </w:style>
  <w:style w:type="character" w:customStyle="1" w:styleId="WW8Num30z1">
    <w:name w:val="WW8Num30z1"/>
    <w:rsid w:val="00E95958"/>
  </w:style>
  <w:style w:type="character" w:customStyle="1" w:styleId="WW8Num30z2">
    <w:name w:val="WW8Num30z2"/>
    <w:rsid w:val="00E95958"/>
  </w:style>
  <w:style w:type="character" w:customStyle="1" w:styleId="WW8Num30z3">
    <w:name w:val="WW8Num30z3"/>
    <w:rsid w:val="00E95958"/>
  </w:style>
  <w:style w:type="character" w:customStyle="1" w:styleId="WW8Num30z4">
    <w:name w:val="WW8Num30z4"/>
    <w:rsid w:val="00E95958"/>
  </w:style>
  <w:style w:type="character" w:customStyle="1" w:styleId="WW8Num30z5">
    <w:name w:val="WW8Num30z5"/>
    <w:rsid w:val="00E95958"/>
  </w:style>
  <w:style w:type="character" w:customStyle="1" w:styleId="WW8Num30z6">
    <w:name w:val="WW8Num30z6"/>
    <w:rsid w:val="00E95958"/>
  </w:style>
  <w:style w:type="character" w:customStyle="1" w:styleId="WW8Num30z7">
    <w:name w:val="WW8Num30z7"/>
    <w:rsid w:val="00E95958"/>
  </w:style>
  <w:style w:type="character" w:customStyle="1" w:styleId="WW8Num30z8">
    <w:name w:val="WW8Num30z8"/>
    <w:rsid w:val="00E95958"/>
  </w:style>
  <w:style w:type="character" w:customStyle="1" w:styleId="WW8Num31z0">
    <w:name w:val="WW8Num31z0"/>
    <w:rsid w:val="00E95958"/>
    <w:rPr>
      <w:rFonts w:ascii="Symbol" w:hAnsi="Symbol" w:cs="Symbol" w:hint="default"/>
    </w:rPr>
  </w:style>
  <w:style w:type="character" w:customStyle="1" w:styleId="WW8Num31z1">
    <w:name w:val="WW8Num31z1"/>
    <w:rsid w:val="00E95958"/>
    <w:rPr>
      <w:rFonts w:ascii="Courier New" w:hAnsi="Courier New" w:cs="Courier New" w:hint="default"/>
    </w:rPr>
  </w:style>
  <w:style w:type="character" w:customStyle="1" w:styleId="WW8Num31z2">
    <w:name w:val="WW8Num31z2"/>
    <w:rsid w:val="00E95958"/>
    <w:rPr>
      <w:rFonts w:ascii="Wingdings" w:hAnsi="Wingdings" w:cs="Wingdings" w:hint="default"/>
    </w:rPr>
  </w:style>
  <w:style w:type="character" w:customStyle="1" w:styleId="WW8Num32z0">
    <w:name w:val="WW8Num32z0"/>
    <w:rsid w:val="00E95958"/>
    <w:rPr>
      <w:rFonts w:hint="default"/>
    </w:rPr>
  </w:style>
  <w:style w:type="character" w:customStyle="1" w:styleId="WW8Num32z1">
    <w:name w:val="WW8Num32z1"/>
    <w:rsid w:val="00E95958"/>
  </w:style>
  <w:style w:type="character" w:customStyle="1" w:styleId="WW8Num32z2">
    <w:name w:val="WW8Num32z2"/>
    <w:rsid w:val="00E95958"/>
  </w:style>
  <w:style w:type="character" w:customStyle="1" w:styleId="WW8Num32z3">
    <w:name w:val="WW8Num32z3"/>
    <w:rsid w:val="00E95958"/>
  </w:style>
  <w:style w:type="character" w:customStyle="1" w:styleId="WW8Num32z4">
    <w:name w:val="WW8Num32z4"/>
    <w:rsid w:val="00E95958"/>
  </w:style>
  <w:style w:type="character" w:customStyle="1" w:styleId="WW8Num32z5">
    <w:name w:val="WW8Num32z5"/>
    <w:rsid w:val="00E95958"/>
  </w:style>
  <w:style w:type="character" w:customStyle="1" w:styleId="WW8Num32z6">
    <w:name w:val="WW8Num32z6"/>
    <w:rsid w:val="00E95958"/>
  </w:style>
  <w:style w:type="character" w:customStyle="1" w:styleId="WW8Num32z7">
    <w:name w:val="WW8Num32z7"/>
    <w:rsid w:val="00E95958"/>
  </w:style>
  <w:style w:type="character" w:customStyle="1" w:styleId="WW8Num32z8">
    <w:name w:val="WW8Num32z8"/>
    <w:rsid w:val="00E95958"/>
  </w:style>
  <w:style w:type="character" w:customStyle="1" w:styleId="WW8Num33z0">
    <w:name w:val="WW8Num33z0"/>
    <w:rsid w:val="00E95958"/>
    <w:rPr>
      <w:sz w:val="28"/>
      <w:szCs w:val="28"/>
    </w:rPr>
  </w:style>
  <w:style w:type="character" w:customStyle="1" w:styleId="WW8Num33z1">
    <w:name w:val="WW8Num33z1"/>
    <w:rsid w:val="00E95958"/>
  </w:style>
  <w:style w:type="character" w:customStyle="1" w:styleId="WW8Num33z2">
    <w:name w:val="WW8Num33z2"/>
    <w:rsid w:val="00E95958"/>
  </w:style>
  <w:style w:type="character" w:customStyle="1" w:styleId="WW8Num33z3">
    <w:name w:val="WW8Num33z3"/>
    <w:rsid w:val="00E95958"/>
  </w:style>
  <w:style w:type="character" w:customStyle="1" w:styleId="WW8Num33z4">
    <w:name w:val="WW8Num33z4"/>
    <w:rsid w:val="00E95958"/>
  </w:style>
  <w:style w:type="character" w:customStyle="1" w:styleId="WW8Num33z5">
    <w:name w:val="WW8Num33z5"/>
    <w:rsid w:val="00E95958"/>
  </w:style>
  <w:style w:type="character" w:customStyle="1" w:styleId="WW8Num33z6">
    <w:name w:val="WW8Num33z6"/>
    <w:rsid w:val="00E95958"/>
  </w:style>
  <w:style w:type="character" w:customStyle="1" w:styleId="WW8Num33z7">
    <w:name w:val="WW8Num33z7"/>
    <w:rsid w:val="00E95958"/>
  </w:style>
  <w:style w:type="character" w:customStyle="1" w:styleId="WW8Num33z8">
    <w:name w:val="WW8Num33z8"/>
    <w:rsid w:val="00E95958"/>
  </w:style>
  <w:style w:type="character" w:customStyle="1" w:styleId="WW8Num34z0">
    <w:name w:val="WW8Num34z0"/>
    <w:rsid w:val="00E95958"/>
    <w:rPr>
      <w:rFonts w:hint="default"/>
    </w:rPr>
  </w:style>
  <w:style w:type="character" w:customStyle="1" w:styleId="WW8Num34z1">
    <w:name w:val="WW8Num34z1"/>
    <w:rsid w:val="00E95958"/>
  </w:style>
  <w:style w:type="character" w:customStyle="1" w:styleId="WW8Num34z2">
    <w:name w:val="WW8Num34z2"/>
    <w:rsid w:val="00E95958"/>
  </w:style>
  <w:style w:type="character" w:customStyle="1" w:styleId="WW8Num34z3">
    <w:name w:val="WW8Num34z3"/>
    <w:rsid w:val="00E95958"/>
  </w:style>
  <w:style w:type="character" w:customStyle="1" w:styleId="WW8Num34z4">
    <w:name w:val="WW8Num34z4"/>
    <w:rsid w:val="00E95958"/>
  </w:style>
  <w:style w:type="character" w:customStyle="1" w:styleId="WW8Num34z5">
    <w:name w:val="WW8Num34z5"/>
    <w:rsid w:val="00E95958"/>
  </w:style>
  <w:style w:type="character" w:customStyle="1" w:styleId="WW8Num34z6">
    <w:name w:val="WW8Num34z6"/>
    <w:rsid w:val="00E95958"/>
  </w:style>
  <w:style w:type="character" w:customStyle="1" w:styleId="WW8Num34z7">
    <w:name w:val="WW8Num34z7"/>
    <w:rsid w:val="00E95958"/>
  </w:style>
  <w:style w:type="character" w:customStyle="1" w:styleId="WW8Num34z8">
    <w:name w:val="WW8Num34z8"/>
    <w:rsid w:val="00E95958"/>
  </w:style>
  <w:style w:type="character" w:customStyle="1" w:styleId="WW8Num35z0">
    <w:name w:val="WW8Num35z0"/>
    <w:rsid w:val="00E95958"/>
  </w:style>
  <w:style w:type="character" w:customStyle="1" w:styleId="WW8Num35z1">
    <w:name w:val="WW8Num35z1"/>
    <w:rsid w:val="00E95958"/>
  </w:style>
  <w:style w:type="character" w:customStyle="1" w:styleId="WW8Num35z2">
    <w:name w:val="WW8Num35z2"/>
    <w:rsid w:val="00E95958"/>
  </w:style>
  <w:style w:type="character" w:customStyle="1" w:styleId="WW8Num35z3">
    <w:name w:val="WW8Num35z3"/>
    <w:rsid w:val="00E95958"/>
  </w:style>
  <w:style w:type="character" w:customStyle="1" w:styleId="WW8Num35z4">
    <w:name w:val="WW8Num35z4"/>
    <w:rsid w:val="00E95958"/>
  </w:style>
  <w:style w:type="character" w:customStyle="1" w:styleId="WW8Num35z5">
    <w:name w:val="WW8Num35z5"/>
    <w:rsid w:val="00E95958"/>
  </w:style>
  <w:style w:type="character" w:customStyle="1" w:styleId="WW8Num35z6">
    <w:name w:val="WW8Num35z6"/>
    <w:rsid w:val="00E95958"/>
  </w:style>
  <w:style w:type="character" w:customStyle="1" w:styleId="WW8Num35z7">
    <w:name w:val="WW8Num35z7"/>
    <w:rsid w:val="00E95958"/>
  </w:style>
  <w:style w:type="character" w:customStyle="1" w:styleId="WW8Num35z8">
    <w:name w:val="WW8Num35z8"/>
    <w:rsid w:val="00E95958"/>
  </w:style>
  <w:style w:type="character" w:customStyle="1" w:styleId="WW8Num36z0">
    <w:name w:val="WW8Num36z0"/>
    <w:rsid w:val="00E95958"/>
  </w:style>
  <w:style w:type="character" w:customStyle="1" w:styleId="WW8Num36z1">
    <w:name w:val="WW8Num36z1"/>
    <w:rsid w:val="00E95958"/>
  </w:style>
  <w:style w:type="character" w:customStyle="1" w:styleId="WW8Num36z2">
    <w:name w:val="WW8Num36z2"/>
    <w:rsid w:val="00E95958"/>
  </w:style>
  <w:style w:type="character" w:customStyle="1" w:styleId="WW8Num36z3">
    <w:name w:val="WW8Num36z3"/>
    <w:rsid w:val="00E95958"/>
  </w:style>
  <w:style w:type="character" w:customStyle="1" w:styleId="WW8Num36z4">
    <w:name w:val="WW8Num36z4"/>
    <w:rsid w:val="00E95958"/>
  </w:style>
  <w:style w:type="character" w:customStyle="1" w:styleId="WW8Num36z5">
    <w:name w:val="WW8Num36z5"/>
    <w:rsid w:val="00E95958"/>
  </w:style>
  <w:style w:type="character" w:customStyle="1" w:styleId="WW8Num36z6">
    <w:name w:val="WW8Num36z6"/>
    <w:rsid w:val="00E95958"/>
  </w:style>
  <w:style w:type="character" w:customStyle="1" w:styleId="WW8Num36z7">
    <w:name w:val="WW8Num36z7"/>
    <w:rsid w:val="00E95958"/>
  </w:style>
  <w:style w:type="character" w:customStyle="1" w:styleId="WW8Num36z8">
    <w:name w:val="WW8Num36z8"/>
    <w:rsid w:val="00E95958"/>
  </w:style>
  <w:style w:type="character" w:customStyle="1" w:styleId="WW8Num37z0">
    <w:name w:val="WW8Num37z0"/>
    <w:rsid w:val="00E95958"/>
    <w:rPr>
      <w:rFonts w:hint="default"/>
    </w:rPr>
  </w:style>
  <w:style w:type="character" w:customStyle="1" w:styleId="WW8Num38z0">
    <w:name w:val="WW8Num38z0"/>
    <w:rsid w:val="00E95958"/>
    <w:rPr>
      <w:rFonts w:hint="default"/>
    </w:rPr>
  </w:style>
  <w:style w:type="character" w:customStyle="1" w:styleId="WW8NumSt9z0">
    <w:name w:val="WW8NumSt9z0"/>
    <w:rsid w:val="00E95958"/>
    <w:rPr>
      <w:rFonts w:hint="default"/>
    </w:rPr>
  </w:style>
  <w:style w:type="character" w:customStyle="1" w:styleId="1">
    <w:name w:val="Προεπιλεγμένη γραμματοσειρά1"/>
    <w:rsid w:val="00E95958"/>
  </w:style>
  <w:style w:type="character" w:customStyle="1" w:styleId="a">
    <w:name w:val="Σύμβολο υποσημείωσης"/>
    <w:rsid w:val="00E95958"/>
    <w:rPr>
      <w:vertAlign w:val="superscript"/>
    </w:rPr>
  </w:style>
  <w:style w:type="character" w:styleId="Collegamentoipertestuale">
    <w:name w:val="Hyperlink"/>
    <w:rsid w:val="00E95958"/>
    <w:rPr>
      <w:color w:val="0000FF"/>
      <w:u w:val="single"/>
    </w:rPr>
  </w:style>
  <w:style w:type="character" w:styleId="Numeropagina">
    <w:name w:val="page number"/>
    <w:basedOn w:val="1"/>
    <w:rsid w:val="00E95958"/>
  </w:style>
  <w:style w:type="character" w:customStyle="1" w:styleId="10">
    <w:name w:val="Παραπομπή σχολίου1"/>
    <w:rsid w:val="00E95958"/>
    <w:rPr>
      <w:sz w:val="16"/>
      <w:szCs w:val="16"/>
    </w:rPr>
  </w:style>
  <w:style w:type="character" w:styleId="Collegamentovisitato">
    <w:name w:val="FollowedHyperlink"/>
    <w:rsid w:val="00E95958"/>
    <w:rPr>
      <w:color w:val="800080"/>
      <w:u w:val="single"/>
    </w:rPr>
  </w:style>
  <w:style w:type="character" w:customStyle="1" w:styleId="Char">
    <w:name w:val="Κείμενο σημείωσης τέλους Char"/>
    <w:rsid w:val="00E95958"/>
    <w:rPr>
      <w:lang w:val="en-GB"/>
    </w:rPr>
  </w:style>
  <w:style w:type="character" w:customStyle="1" w:styleId="a0">
    <w:name w:val="Σύμβολα σημείωσης τέλους"/>
    <w:rsid w:val="00E95958"/>
    <w:rPr>
      <w:vertAlign w:val="superscript"/>
    </w:rPr>
  </w:style>
  <w:style w:type="character" w:customStyle="1" w:styleId="Char0">
    <w:name w:val="Κείμενο πλαισίου Char"/>
    <w:rsid w:val="00E95958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rsid w:val="00E95958"/>
    <w:rPr>
      <w:sz w:val="24"/>
      <w:szCs w:val="24"/>
    </w:rPr>
  </w:style>
  <w:style w:type="character" w:customStyle="1" w:styleId="9Char">
    <w:name w:val="Επικεφαλίδα 9 Char"/>
    <w:rsid w:val="00E95958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Char2">
    <w:name w:val="Κεφαλίδα Char"/>
    <w:rsid w:val="00E95958"/>
    <w:rPr>
      <w:sz w:val="24"/>
      <w:szCs w:val="24"/>
      <w:lang w:val="en-GB"/>
    </w:rPr>
  </w:style>
  <w:style w:type="character" w:customStyle="1" w:styleId="2Char">
    <w:name w:val="Επικεφαλίδα 2 Char"/>
    <w:rsid w:val="00E95958"/>
    <w:rPr>
      <w:rFonts w:ascii="Trebuchet MS" w:hAnsi="Trebuchet MS" w:cs="Trebuchet MS"/>
      <w:b/>
      <w:bCs/>
      <w:color w:val="D60093"/>
      <w:kern w:val="1"/>
      <w:sz w:val="32"/>
      <w:szCs w:val="32"/>
      <w:lang w:val="en-GB"/>
    </w:rPr>
  </w:style>
  <w:style w:type="character" w:customStyle="1" w:styleId="Char3">
    <w:name w:val="Κείμενο σχολίου Char"/>
    <w:rsid w:val="00E95958"/>
    <w:rPr>
      <w:rFonts w:ascii="Trebuchet MS" w:hAnsi="Trebuchet MS" w:cs="Trebuchet MS"/>
      <w:lang w:val="en-GB" w:eastAsia="ar-SA" w:bidi="ar-SA"/>
    </w:rPr>
  </w:style>
  <w:style w:type="character" w:customStyle="1" w:styleId="CommentSubjectChar">
    <w:name w:val="Comment Subject Char"/>
    <w:basedOn w:val="Char3"/>
    <w:rsid w:val="00E95958"/>
    <w:rPr>
      <w:rFonts w:ascii="Trebuchet MS" w:hAnsi="Trebuchet MS" w:cs="Trebuchet MS"/>
      <w:lang w:val="en-GB" w:eastAsia="ar-SA" w:bidi="ar-SA"/>
    </w:rPr>
  </w:style>
  <w:style w:type="character" w:customStyle="1" w:styleId="apple-style-span">
    <w:name w:val="apple-style-span"/>
    <w:basedOn w:val="1"/>
    <w:rsid w:val="00E95958"/>
  </w:style>
  <w:style w:type="character" w:styleId="Enfasigrassetto">
    <w:name w:val="Strong"/>
    <w:qFormat/>
    <w:rsid w:val="00E95958"/>
    <w:rPr>
      <w:b/>
      <w:bCs/>
    </w:rPr>
  </w:style>
  <w:style w:type="character" w:customStyle="1" w:styleId="apple-converted-space">
    <w:name w:val="apple-converted-space"/>
    <w:basedOn w:val="1"/>
    <w:rsid w:val="00E95958"/>
  </w:style>
  <w:style w:type="character" w:customStyle="1" w:styleId="Char4">
    <w:name w:val="Τίτλος Char"/>
    <w:rsid w:val="00E95958"/>
    <w:rPr>
      <w:rFonts w:ascii="Trebuchet MS" w:hAnsi="Trebuchet MS" w:cs="Trebuchet MS"/>
      <w:b/>
      <w:bCs/>
      <w:sz w:val="48"/>
      <w:szCs w:val="24"/>
      <w:lang w:val="en-GB"/>
    </w:rPr>
  </w:style>
  <w:style w:type="character" w:customStyle="1" w:styleId="AkapitzlistZnak">
    <w:name w:val="Akapit z listą Znak"/>
    <w:rsid w:val="00E95958"/>
    <w:rPr>
      <w:rFonts w:ascii="Trebuchet MS" w:hAnsi="Trebuchet MS" w:cs="Trebuchet MS"/>
      <w:szCs w:val="24"/>
      <w:lang w:val="de-DE"/>
    </w:rPr>
  </w:style>
  <w:style w:type="character" w:customStyle="1" w:styleId="Char5">
    <w:name w:val="Κείμενο υποσημείωσης Char"/>
    <w:rsid w:val="00E95958"/>
    <w:rPr>
      <w:rFonts w:ascii="Times" w:eastAsia="Cambria" w:hAnsi="Times" w:cs="Times"/>
      <w:lang w:val="de-DE"/>
    </w:rPr>
  </w:style>
  <w:style w:type="character" w:customStyle="1" w:styleId="1Char">
    <w:name w:val="Επικεφαλίδα 1 Char"/>
    <w:rsid w:val="00E95958"/>
    <w:rPr>
      <w:rFonts w:ascii="Trebuchet MS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SubheadingChar">
    <w:name w:val="Sub heading Char"/>
    <w:rsid w:val="00E95958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4Char">
    <w:name w:val="Επικεφαλίδα 4 Char"/>
    <w:rsid w:val="00E95958"/>
    <w:rPr>
      <w:rFonts w:ascii="Calibri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sid w:val="00E95958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sid w:val="00E95958"/>
    <w:rPr>
      <w:rFonts w:ascii="Calibri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sid w:val="00E95958"/>
    <w:rPr>
      <w:rFonts w:ascii="Calibri" w:hAnsi="Calibri" w:cs="Calibri"/>
      <w:sz w:val="24"/>
      <w:szCs w:val="24"/>
      <w:lang w:val="de-DE"/>
    </w:rPr>
  </w:style>
  <w:style w:type="character" w:customStyle="1" w:styleId="8Char">
    <w:name w:val="Επικεφαλίδα 8 Char"/>
    <w:rsid w:val="00E95958"/>
    <w:rPr>
      <w:rFonts w:ascii="Calibri" w:hAnsi="Calibri" w:cs="Calibri"/>
      <w:i/>
      <w:iCs/>
      <w:sz w:val="24"/>
      <w:szCs w:val="24"/>
      <w:lang w:val="de-DE"/>
    </w:rPr>
  </w:style>
  <w:style w:type="paragraph" w:customStyle="1" w:styleId="a1">
    <w:name w:val="Επικεφαλίδα"/>
    <w:basedOn w:val="Normale"/>
    <w:next w:val="Corpodeltesto"/>
    <w:rsid w:val="00E959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95958"/>
    <w:pPr>
      <w:spacing w:after="120"/>
    </w:pPr>
  </w:style>
  <w:style w:type="paragraph" w:styleId="Elenco">
    <w:name w:val="List"/>
    <w:basedOn w:val="Corpodeltesto"/>
    <w:rsid w:val="00E95958"/>
    <w:rPr>
      <w:rFonts w:cs="Mangal"/>
    </w:rPr>
  </w:style>
  <w:style w:type="paragraph" w:customStyle="1" w:styleId="30">
    <w:name w:val="Λεζάντα3"/>
    <w:basedOn w:val="Normale"/>
    <w:rsid w:val="00E95958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e"/>
    <w:rsid w:val="00E95958"/>
    <w:pPr>
      <w:suppressLineNumbers/>
    </w:pPr>
    <w:rPr>
      <w:rFonts w:cs="Mangal"/>
    </w:rPr>
  </w:style>
  <w:style w:type="paragraph" w:customStyle="1" w:styleId="Subheading">
    <w:name w:val="Sub heading"/>
    <w:basedOn w:val="Normale"/>
    <w:rsid w:val="00E95958"/>
    <w:pPr>
      <w:numPr>
        <w:numId w:val="3"/>
      </w:numPr>
      <w:spacing w:before="240" w:after="120"/>
    </w:pPr>
    <w:rPr>
      <w:b/>
      <w:bCs/>
      <w:color w:val="D60093"/>
      <w:sz w:val="28"/>
      <w:szCs w:val="28"/>
      <w:lang w:val="en-GB"/>
    </w:rPr>
  </w:style>
  <w:style w:type="paragraph" w:customStyle="1" w:styleId="20">
    <w:name w:val="Λεζάντα2"/>
    <w:basedOn w:val="Normale"/>
    <w:rsid w:val="00E9595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Normale"/>
    <w:rsid w:val="00E95958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next w:val="Normale"/>
    <w:rsid w:val="00E95958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Text">
    <w:name w:val="Text"/>
    <w:rsid w:val="00E95958"/>
    <w:pPr>
      <w:suppressAutoHyphens/>
      <w:jc w:val="both"/>
    </w:pPr>
    <w:rPr>
      <w:rFonts w:ascii="Arial" w:hAnsi="Arial" w:cs="Arial"/>
      <w:color w:val="FF00FF"/>
      <w:sz w:val="19"/>
      <w:szCs w:val="19"/>
      <w:lang w:val="en-GB" w:eastAsia="ar-SA"/>
    </w:rPr>
  </w:style>
  <w:style w:type="paragraph" w:styleId="Testonotaapidipagina">
    <w:name w:val="footnote text"/>
    <w:basedOn w:val="Normale"/>
    <w:rsid w:val="00E95958"/>
    <w:rPr>
      <w:rFonts w:ascii="Times" w:hAnsi="Times" w:cs="Times"/>
      <w:sz w:val="20"/>
      <w:szCs w:val="20"/>
    </w:rPr>
  </w:style>
  <w:style w:type="paragraph" w:customStyle="1" w:styleId="Head1Line">
    <w:name w:val="Head 1. Line"/>
    <w:rsid w:val="00E95958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customStyle="1" w:styleId="HeadFollowLines">
    <w:name w:val="Head Follow Lines"/>
    <w:basedOn w:val="Head1Line"/>
    <w:rsid w:val="00E95958"/>
  </w:style>
  <w:style w:type="paragraph" w:styleId="Intestazione">
    <w:name w:val="header"/>
    <w:basedOn w:val="Normale"/>
    <w:rsid w:val="00E9595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paragraph" w:styleId="Pidipagina">
    <w:name w:val="footer"/>
    <w:basedOn w:val="Normale"/>
    <w:rsid w:val="00E9595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paragraph" w:customStyle="1" w:styleId="12">
    <w:name w:val="Κείμενο σχολίου1"/>
    <w:basedOn w:val="Normale"/>
    <w:rsid w:val="00E95958"/>
    <w:rPr>
      <w:rFonts w:eastAsia="Times New Roman"/>
      <w:sz w:val="20"/>
      <w:szCs w:val="20"/>
      <w:lang w:val="en-GB"/>
    </w:rPr>
  </w:style>
  <w:style w:type="paragraph" w:styleId="NormaleWeb">
    <w:name w:val="Normal (Web)"/>
    <w:basedOn w:val="Normale"/>
    <w:rsid w:val="00E9595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e"/>
    <w:rsid w:val="00E95958"/>
    <w:pPr>
      <w:tabs>
        <w:tab w:val="clear" w:pos="1418"/>
      </w:tabs>
      <w:spacing w:after="20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E95958"/>
    <w:pPr>
      <w:tabs>
        <w:tab w:val="left" w:pos="1843"/>
      </w:tabs>
      <w:ind w:left="1843" w:hanging="1843"/>
    </w:pPr>
    <w:rPr>
      <w:rFonts w:ascii="Trebuchet MS Bold" w:hAnsi="Trebuchet MS Bold" w:cs="Trebuchet MS Bold"/>
      <w:color w:val="262727"/>
      <w:sz w:val="32"/>
    </w:rPr>
  </w:style>
  <w:style w:type="paragraph" w:customStyle="1" w:styleId="DateandVenue">
    <w:name w:val="Date and Venue"/>
    <w:next w:val="Normale"/>
    <w:rsid w:val="00E95958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next w:val="Normale"/>
    <w:rsid w:val="00E95958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next w:val="Normale"/>
    <w:rsid w:val="00E95958"/>
    <w:pPr>
      <w:tabs>
        <w:tab w:val="left" w:pos="1843"/>
      </w:tabs>
      <w:suppressAutoHyphens/>
      <w:spacing w:after="1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next w:val="Normale"/>
    <w:rsid w:val="00E95958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rsid w:val="00E95958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styleId="Testonotadichiusura">
    <w:name w:val="endnote text"/>
    <w:basedOn w:val="Normale"/>
    <w:rsid w:val="00E959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stofumetto">
    <w:name w:val="Balloon Text"/>
    <w:basedOn w:val="Normale"/>
    <w:rsid w:val="00E95958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Normal">
    <w:name w:val="Bullet Normal"/>
    <w:rsid w:val="00E95958"/>
    <w:pPr>
      <w:numPr>
        <w:numId w:val="4"/>
      </w:num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styleId="Soggettocommento">
    <w:name w:val="annotation subject"/>
    <w:basedOn w:val="12"/>
    <w:next w:val="12"/>
    <w:rsid w:val="00E95958"/>
    <w:rPr>
      <w:b/>
      <w:bCs/>
    </w:rPr>
  </w:style>
  <w:style w:type="paragraph" w:customStyle="1" w:styleId="StyleHeading310pt">
    <w:name w:val="Style Heading 3 + 10 pt"/>
    <w:basedOn w:val="Titolo3"/>
    <w:rsid w:val="00E95958"/>
    <w:pPr>
      <w:tabs>
        <w:tab w:val="left" w:pos="720"/>
      </w:tabs>
      <w:spacing w:before="0" w:after="240"/>
    </w:pPr>
    <w:rPr>
      <w:rFonts w:cs="Trebuchet MS"/>
      <w:iCs/>
      <w:sz w:val="22"/>
    </w:rPr>
  </w:style>
  <w:style w:type="paragraph" w:styleId="Titolo">
    <w:name w:val="Title"/>
    <w:basedOn w:val="Normale"/>
    <w:next w:val="Sottotitolo"/>
    <w:qFormat/>
    <w:rsid w:val="00E95958"/>
    <w:pPr>
      <w:spacing w:after="0"/>
      <w:jc w:val="center"/>
    </w:pPr>
    <w:rPr>
      <w:rFonts w:eastAsia="Times New Roman"/>
      <w:b/>
      <w:bCs/>
      <w:sz w:val="48"/>
      <w:lang w:val="en-GB"/>
    </w:rPr>
  </w:style>
  <w:style w:type="paragraph" w:styleId="Sottotitolo">
    <w:name w:val="Subtitle"/>
    <w:basedOn w:val="a1"/>
    <w:next w:val="Corpodeltesto"/>
    <w:qFormat/>
    <w:rsid w:val="00E95958"/>
    <w:pPr>
      <w:jc w:val="center"/>
    </w:pPr>
    <w:rPr>
      <w:i/>
      <w:iCs/>
    </w:rPr>
  </w:style>
  <w:style w:type="paragraph" w:customStyle="1" w:styleId="Akapitzlist">
    <w:name w:val="Akapit z listą"/>
    <w:basedOn w:val="Normale"/>
    <w:rsid w:val="00E95958"/>
    <w:pPr>
      <w:spacing w:after="0"/>
      <w:ind w:left="720"/>
    </w:pPr>
    <w:rPr>
      <w:rFonts w:eastAsia="Times New Roman"/>
      <w:sz w:val="20"/>
    </w:rPr>
  </w:style>
  <w:style w:type="paragraph" w:customStyle="1" w:styleId="Poprawka">
    <w:name w:val="Poprawka"/>
    <w:rsid w:val="00E95958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">
    <w:name w:val="Default"/>
    <w:rsid w:val="00E95958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val="de-AT" w:eastAsia="ar-SA"/>
    </w:rPr>
  </w:style>
  <w:style w:type="paragraph" w:customStyle="1" w:styleId="CM1">
    <w:name w:val="CM1"/>
    <w:basedOn w:val="Default"/>
    <w:next w:val="Default"/>
    <w:rsid w:val="00E95958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E95958"/>
    <w:rPr>
      <w:rFonts w:cs="Times New Roman"/>
      <w:color w:val="auto"/>
    </w:rPr>
  </w:style>
  <w:style w:type="paragraph" w:customStyle="1" w:styleId="a3">
    <w:name w:val="Περιεχόμενα πίνακα"/>
    <w:basedOn w:val="Normale"/>
    <w:rsid w:val="00E95958"/>
    <w:pPr>
      <w:suppressLineNumbers/>
    </w:pPr>
  </w:style>
  <w:style w:type="paragraph" w:customStyle="1" w:styleId="a4">
    <w:name w:val="Επικεφαλίδα πίνακα"/>
    <w:basedOn w:val="a3"/>
    <w:rsid w:val="00E9595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958"/>
    <w:pPr>
      <w:suppressAutoHyphens/>
      <w:spacing w:after="200"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styleId="Titolo1">
    <w:name w:val="heading 1"/>
    <w:basedOn w:val="Normale"/>
    <w:next w:val="Normale"/>
    <w:qFormat/>
    <w:rsid w:val="00E95958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D60093"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95958"/>
    <w:pPr>
      <w:keepNext/>
      <w:numPr>
        <w:numId w:val="5"/>
      </w:numPr>
      <w:spacing w:before="240" w:after="60"/>
      <w:outlineLvl w:val="1"/>
    </w:pPr>
    <w:rPr>
      <w:rFonts w:eastAsia="Times New Roman"/>
      <w:b/>
      <w:bCs/>
      <w:color w:val="D60093"/>
      <w:kern w:val="1"/>
      <w:sz w:val="32"/>
      <w:szCs w:val="32"/>
      <w:lang w:val="en-GB"/>
    </w:rPr>
  </w:style>
  <w:style w:type="paragraph" w:styleId="Titolo3">
    <w:name w:val="heading 3"/>
    <w:basedOn w:val="Normale"/>
    <w:next w:val="Normale"/>
    <w:qFormat/>
    <w:rsid w:val="00E95958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Titolo4">
    <w:name w:val="heading 4"/>
    <w:basedOn w:val="Normale"/>
    <w:next w:val="Normale"/>
    <w:qFormat/>
    <w:rsid w:val="00E9595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9595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9595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9595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Titolo8">
    <w:name w:val="heading 8"/>
    <w:basedOn w:val="Normale"/>
    <w:next w:val="Normale"/>
    <w:qFormat/>
    <w:rsid w:val="00E9595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Titolo9">
    <w:name w:val="heading 9"/>
    <w:basedOn w:val="Subheading"/>
    <w:next w:val="Normale"/>
    <w:qFormat/>
    <w:rsid w:val="00E95958"/>
    <w:pPr>
      <w:numPr>
        <w:ilvl w:val="8"/>
        <w:numId w:val="1"/>
      </w:numPr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5958"/>
    <w:rPr>
      <w:rFonts w:ascii="Symbol" w:hAnsi="Symbol" w:cs="Symbol" w:hint="default"/>
    </w:rPr>
  </w:style>
  <w:style w:type="character" w:customStyle="1" w:styleId="WW8Num1z1">
    <w:name w:val="WW8Num1z1"/>
    <w:rsid w:val="00E95958"/>
  </w:style>
  <w:style w:type="character" w:customStyle="1" w:styleId="WW8Num1z2">
    <w:name w:val="WW8Num1z2"/>
    <w:rsid w:val="00E95958"/>
    <w:rPr>
      <w:rFonts w:ascii="Courier New" w:hAnsi="Courier New" w:cs="Courier New" w:hint="default"/>
    </w:rPr>
  </w:style>
  <w:style w:type="character" w:customStyle="1" w:styleId="WW8Num1z3">
    <w:name w:val="WW8Num1z3"/>
    <w:rsid w:val="00E95958"/>
    <w:rPr>
      <w:rFonts w:ascii="Wingdings" w:hAnsi="Wingdings" w:cs="Wingdings" w:hint="default"/>
    </w:rPr>
  </w:style>
  <w:style w:type="character" w:customStyle="1" w:styleId="WW8Num2z0">
    <w:name w:val="WW8Num2z0"/>
    <w:rsid w:val="00E95958"/>
  </w:style>
  <w:style w:type="character" w:customStyle="1" w:styleId="WW8Num3z0">
    <w:name w:val="WW8Num3z0"/>
    <w:rsid w:val="00E95958"/>
  </w:style>
  <w:style w:type="character" w:customStyle="1" w:styleId="WW8Num4z0">
    <w:name w:val="WW8Num4z0"/>
    <w:rsid w:val="00E95958"/>
  </w:style>
  <w:style w:type="character" w:customStyle="1" w:styleId="WW8Num5z0">
    <w:name w:val="WW8Num5z0"/>
    <w:rsid w:val="00E95958"/>
  </w:style>
  <w:style w:type="character" w:customStyle="1" w:styleId="WW8Num5z1">
    <w:name w:val="WW8Num5z1"/>
    <w:rsid w:val="00E95958"/>
  </w:style>
  <w:style w:type="character" w:customStyle="1" w:styleId="WW8Num5z2">
    <w:name w:val="WW8Num5z2"/>
    <w:rsid w:val="00E95958"/>
  </w:style>
  <w:style w:type="character" w:customStyle="1" w:styleId="WW8Num5z3">
    <w:name w:val="WW8Num5z3"/>
    <w:rsid w:val="00E95958"/>
  </w:style>
  <w:style w:type="character" w:customStyle="1" w:styleId="WW8Num5z4">
    <w:name w:val="WW8Num5z4"/>
    <w:rsid w:val="00E95958"/>
  </w:style>
  <w:style w:type="character" w:customStyle="1" w:styleId="WW8Num5z5">
    <w:name w:val="WW8Num5z5"/>
    <w:rsid w:val="00E95958"/>
  </w:style>
  <w:style w:type="character" w:customStyle="1" w:styleId="WW8Num5z6">
    <w:name w:val="WW8Num5z6"/>
    <w:rsid w:val="00E95958"/>
  </w:style>
  <w:style w:type="character" w:customStyle="1" w:styleId="WW8Num5z7">
    <w:name w:val="WW8Num5z7"/>
    <w:rsid w:val="00E95958"/>
  </w:style>
  <w:style w:type="character" w:customStyle="1" w:styleId="WW8Num5z8">
    <w:name w:val="WW8Num5z8"/>
    <w:rsid w:val="00E95958"/>
  </w:style>
  <w:style w:type="character" w:customStyle="1" w:styleId="3">
    <w:name w:val="Προεπιλεγμένη γραμματοσειρά3"/>
    <w:rsid w:val="00E95958"/>
  </w:style>
  <w:style w:type="character" w:customStyle="1" w:styleId="2">
    <w:name w:val="Προεπιλεγμένη γραμματοσειρά2"/>
    <w:rsid w:val="00E95958"/>
  </w:style>
  <w:style w:type="character" w:customStyle="1" w:styleId="WW8Num6z0">
    <w:name w:val="WW8Num6z0"/>
    <w:rsid w:val="00E95958"/>
    <w:rPr>
      <w:rFonts w:ascii="Symbol" w:hAnsi="Symbol" w:cs="Symbol" w:hint="default"/>
    </w:rPr>
  </w:style>
  <w:style w:type="character" w:customStyle="1" w:styleId="WW8Num7z0">
    <w:name w:val="WW8Num7z0"/>
    <w:rsid w:val="00E95958"/>
    <w:rPr>
      <w:rFonts w:ascii="Symbol" w:hAnsi="Symbol" w:cs="Symbol" w:hint="default"/>
    </w:rPr>
  </w:style>
  <w:style w:type="character" w:customStyle="1" w:styleId="WW8Num8z0">
    <w:name w:val="WW8Num8z0"/>
    <w:rsid w:val="00E95958"/>
    <w:rPr>
      <w:rFonts w:ascii="Symbol" w:hAnsi="Symbol" w:cs="Symbol" w:hint="default"/>
    </w:rPr>
  </w:style>
  <w:style w:type="character" w:customStyle="1" w:styleId="WW8Num9z0">
    <w:name w:val="WW8Num9z0"/>
    <w:rsid w:val="00E95958"/>
    <w:rPr>
      <w:rFonts w:ascii="Symbol" w:hAnsi="Symbol" w:cs="Symbol" w:hint="default"/>
    </w:rPr>
  </w:style>
  <w:style w:type="character" w:customStyle="1" w:styleId="WW8Num10z0">
    <w:name w:val="WW8Num10z0"/>
    <w:rsid w:val="00E95958"/>
  </w:style>
  <w:style w:type="character" w:customStyle="1" w:styleId="WW8Num11z0">
    <w:name w:val="WW8Num11z0"/>
    <w:rsid w:val="00E95958"/>
    <w:rPr>
      <w:rFonts w:ascii="Symbol" w:hAnsi="Symbol" w:cs="Symbol" w:hint="default"/>
    </w:rPr>
  </w:style>
  <w:style w:type="character" w:customStyle="1" w:styleId="WW8Num12z0">
    <w:name w:val="WW8Num12z0"/>
    <w:rsid w:val="00E95958"/>
    <w:rPr>
      <w:rFonts w:hint="default"/>
    </w:rPr>
  </w:style>
  <w:style w:type="character" w:customStyle="1" w:styleId="WW8Num12z1">
    <w:name w:val="WW8Num12z1"/>
    <w:rsid w:val="00E95958"/>
  </w:style>
  <w:style w:type="character" w:customStyle="1" w:styleId="WW8Num12z2">
    <w:name w:val="WW8Num12z2"/>
    <w:rsid w:val="00E95958"/>
  </w:style>
  <w:style w:type="character" w:customStyle="1" w:styleId="WW8Num12z3">
    <w:name w:val="WW8Num12z3"/>
    <w:rsid w:val="00E95958"/>
  </w:style>
  <w:style w:type="character" w:customStyle="1" w:styleId="WW8Num12z4">
    <w:name w:val="WW8Num12z4"/>
    <w:rsid w:val="00E95958"/>
  </w:style>
  <w:style w:type="character" w:customStyle="1" w:styleId="WW8Num12z5">
    <w:name w:val="WW8Num12z5"/>
    <w:rsid w:val="00E95958"/>
  </w:style>
  <w:style w:type="character" w:customStyle="1" w:styleId="WW8Num12z6">
    <w:name w:val="WW8Num12z6"/>
    <w:rsid w:val="00E95958"/>
  </w:style>
  <w:style w:type="character" w:customStyle="1" w:styleId="WW8Num12z7">
    <w:name w:val="WW8Num12z7"/>
    <w:rsid w:val="00E95958"/>
  </w:style>
  <w:style w:type="character" w:customStyle="1" w:styleId="WW8Num12z8">
    <w:name w:val="WW8Num12z8"/>
    <w:rsid w:val="00E95958"/>
  </w:style>
  <w:style w:type="character" w:customStyle="1" w:styleId="WW8Num13z0">
    <w:name w:val="WW8Num13z0"/>
    <w:rsid w:val="00E95958"/>
    <w:rPr>
      <w:rFonts w:ascii="Symbol" w:hAnsi="Symbol" w:cs="Symbol" w:hint="default"/>
    </w:rPr>
  </w:style>
  <w:style w:type="character" w:customStyle="1" w:styleId="WW8Num13z1">
    <w:name w:val="WW8Num13z1"/>
    <w:rsid w:val="00E95958"/>
    <w:rPr>
      <w:rFonts w:ascii="Courier New" w:hAnsi="Courier New" w:cs="Courier New" w:hint="default"/>
    </w:rPr>
  </w:style>
  <w:style w:type="character" w:customStyle="1" w:styleId="WW8Num13z2">
    <w:name w:val="WW8Num13z2"/>
    <w:rsid w:val="00E95958"/>
    <w:rPr>
      <w:rFonts w:ascii="Wingdings" w:hAnsi="Wingdings" w:cs="Wingdings" w:hint="default"/>
    </w:rPr>
  </w:style>
  <w:style w:type="character" w:customStyle="1" w:styleId="WW8Num14z0">
    <w:name w:val="WW8Num14z0"/>
    <w:rsid w:val="00E95958"/>
    <w:rPr>
      <w:rFonts w:hint="default"/>
    </w:rPr>
  </w:style>
  <w:style w:type="character" w:customStyle="1" w:styleId="WW8Num14z1">
    <w:name w:val="WW8Num14z1"/>
    <w:rsid w:val="00E95958"/>
  </w:style>
  <w:style w:type="character" w:customStyle="1" w:styleId="WW8Num14z2">
    <w:name w:val="WW8Num14z2"/>
    <w:rsid w:val="00E95958"/>
  </w:style>
  <w:style w:type="character" w:customStyle="1" w:styleId="WW8Num14z3">
    <w:name w:val="WW8Num14z3"/>
    <w:rsid w:val="00E95958"/>
  </w:style>
  <w:style w:type="character" w:customStyle="1" w:styleId="WW8Num14z4">
    <w:name w:val="WW8Num14z4"/>
    <w:rsid w:val="00E95958"/>
  </w:style>
  <w:style w:type="character" w:customStyle="1" w:styleId="WW8Num14z5">
    <w:name w:val="WW8Num14z5"/>
    <w:rsid w:val="00E95958"/>
  </w:style>
  <w:style w:type="character" w:customStyle="1" w:styleId="WW8Num14z6">
    <w:name w:val="WW8Num14z6"/>
    <w:rsid w:val="00E95958"/>
  </w:style>
  <w:style w:type="character" w:customStyle="1" w:styleId="WW8Num14z7">
    <w:name w:val="WW8Num14z7"/>
    <w:rsid w:val="00E95958"/>
  </w:style>
  <w:style w:type="character" w:customStyle="1" w:styleId="WW8Num14z8">
    <w:name w:val="WW8Num14z8"/>
    <w:rsid w:val="00E95958"/>
  </w:style>
  <w:style w:type="character" w:customStyle="1" w:styleId="WW8Num15z0">
    <w:name w:val="WW8Num15z0"/>
    <w:rsid w:val="00E95958"/>
    <w:rPr>
      <w:rFonts w:ascii="Symbol" w:hAnsi="Symbol" w:cs="Symbol" w:hint="default"/>
    </w:rPr>
  </w:style>
  <w:style w:type="character" w:customStyle="1" w:styleId="WW8Num15z1">
    <w:name w:val="WW8Num15z1"/>
    <w:rsid w:val="00E95958"/>
    <w:rPr>
      <w:rFonts w:ascii="Courier New" w:hAnsi="Courier New" w:cs="Courier New" w:hint="default"/>
    </w:rPr>
  </w:style>
  <w:style w:type="character" w:customStyle="1" w:styleId="WW8Num15z2">
    <w:name w:val="WW8Num15z2"/>
    <w:rsid w:val="00E95958"/>
    <w:rPr>
      <w:rFonts w:ascii="Wingdings" w:hAnsi="Wingdings" w:cs="Wingdings" w:hint="default"/>
    </w:rPr>
  </w:style>
  <w:style w:type="character" w:customStyle="1" w:styleId="WW8Num16z0">
    <w:name w:val="WW8Num16z0"/>
    <w:rsid w:val="00E95958"/>
    <w:rPr>
      <w:rFonts w:hint="default"/>
    </w:rPr>
  </w:style>
  <w:style w:type="character" w:customStyle="1" w:styleId="WW8Num16z1">
    <w:name w:val="WW8Num16z1"/>
    <w:rsid w:val="00E95958"/>
  </w:style>
  <w:style w:type="character" w:customStyle="1" w:styleId="WW8Num16z2">
    <w:name w:val="WW8Num16z2"/>
    <w:rsid w:val="00E95958"/>
  </w:style>
  <w:style w:type="character" w:customStyle="1" w:styleId="WW8Num16z3">
    <w:name w:val="WW8Num16z3"/>
    <w:rsid w:val="00E95958"/>
  </w:style>
  <w:style w:type="character" w:customStyle="1" w:styleId="WW8Num16z4">
    <w:name w:val="WW8Num16z4"/>
    <w:rsid w:val="00E95958"/>
  </w:style>
  <w:style w:type="character" w:customStyle="1" w:styleId="WW8Num16z5">
    <w:name w:val="WW8Num16z5"/>
    <w:rsid w:val="00E95958"/>
  </w:style>
  <w:style w:type="character" w:customStyle="1" w:styleId="WW8Num16z6">
    <w:name w:val="WW8Num16z6"/>
    <w:rsid w:val="00E95958"/>
  </w:style>
  <w:style w:type="character" w:customStyle="1" w:styleId="WW8Num16z7">
    <w:name w:val="WW8Num16z7"/>
    <w:rsid w:val="00E95958"/>
  </w:style>
  <w:style w:type="character" w:customStyle="1" w:styleId="WW8Num16z8">
    <w:name w:val="WW8Num16z8"/>
    <w:rsid w:val="00E95958"/>
  </w:style>
  <w:style w:type="character" w:customStyle="1" w:styleId="WW8Num17z0">
    <w:name w:val="WW8Num17z0"/>
    <w:rsid w:val="00E95958"/>
    <w:rPr>
      <w:rFonts w:ascii="Times" w:hAnsi="Times" w:cs="Times" w:hint="default"/>
    </w:rPr>
  </w:style>
  <w:style w:type="character" w:customStyle="1" w:styleId="WW8Num17z1">
    <w:name w:val="WW8Num17z1"/>
    <w:rsid w:val="00E95958"/>
    <w:rPr>
      <w:rFonts w:ascii="Courier New" w:hAnsi="Courier New" w:cs="Courier New" w:hint="default"/>
    </w:rPr>
  </w:style>
  <w:style w:type="character" w:customStyle="1" w:styleId="WW8Num17z2">
    <w:name w:val="WW8Num17z2"/>
    <w:rsid w:val="00E95958"/>
    <w:rPr>
      <w:rFonts w:ascii="Symbol" w:hAnsi="Symbol" w:cs="Symbol" w:hint="default"/>
    </w:rPr>
  </w:style>
  <w:style w:type="character" w:customStyle="1" w:styleId="WW8Num18z0">
    <w:name w:val="WW8Num18z0"/>
    <w:rsid w:val="00E95958"/>
    <w:rPr>
      <w:rFonts w:ascii="Trebuchet MS" w:eastAsia="Cambria" w:hAnsi="Trebuchet MS" w:cs="Times New Roman" w:hint="default"/>
    </w:rPr>
  </w:style>
  <w:style w:type="character" w:customStyle="1" w:styleId="WW8Num18z1">
    <w:name w:val="WW8Num18z1"/>
    <w:rsid w:val="00E95958"/>
    <w:rPr>
      <w:rFonts w:ascii="Courier New" w:hAnsi="Courier New" w:cs="Courier New" w:hint="default"/>
    </w:rPr>
  </w:style>
  <w:style w:type="character" w:customStyle="1" w:styleId="WW8Num18z2">
    <w:name w:val="WW8Num18z2"/>
    <w:rsid w:val="00E95958"/>
    <w:rPr>
      <w:rFonts w:ascii="Wingdings" w:hAnsi="Wingdings" w:cs="Wingdings" w:hint="default"/>
    </w:rPr>
  </w:style>
  <w:style w:type="character" w:customStyle="1" w:styleId="WW8Num18z3">
    <w:name w:val="WW8Num18z3"/>
    <w:rsid w:val="00E95958"/>
    <w:rPr>
      <w:rFonts w:ascii="Symbol" w:hAnsi="Symbol" w:cs="Symbol" w:hint="default"/>
    </w:rPr>
  </w:style>
  <w:style w:type="character" w:customStyle="1" w:styleId="WW8Num19z0">
    <w:name w:val="WW8Num19z0"/>
    <w:rsid w:val="00E95958"/>
    <w:rPr>
      <w:rFonts w:hint="default"/>
    </w:rPr>
  </w:style>
  <w:style w:type="character" w:customStyle="1" w:styleId="WW8Num19z1">
    <w:name w:val="WW8Num19z1"/>
    <w:rsid w:val="00E95958"/>
  </w:style>
  <w:style w:type="character" w:customStyle="1" w:styleId="WW8Num19z2">
    <w:name w:val="WW8Num19z2"/>
    <w:rsid w:val="00E95958"/>
  </w:style>
  <w:style w:type="character" w:customStyle="1" w:styleId="WW8Num19z3">
    <w:name w:val="WW8Num19z3"/>
    <w:rsid w:val="00E95958"/>
  </w:style>
  <w:style w:type="character" w:customStyle="1" w:styleId="WW8Num19z4">
    <w:name w:val="WW8Num19z4"/>
    <w:rsid w:val="00E95958"/>
  </w:style>
  <w:style w:type="character" w:customStyle="1" w:styleId="WW8Num19z5">
    <w:name w:val="WW8Num19z5"/>
    <w:rsid w:val="00E95958"/>
  </w:style>
  <w:style w:type="character" w:customStyle="1" w:styleId="WW8Num19z6">
    <w:name w:val="WW8Num19z6"/>
    <w:rsid w:val="00E95958"/>
  </w:style>
  <w:style w:type="character" w:customStyle="1" w:styleId="WW8Num19z7">
    <w:name w:val="WW8Num19z7"/>
    <w:rsid w:val="00E95958"/>
  </w:style>
  <w:style w:type="character" w:customStyle="1" w:styleId="WW8Num19z8">
    <w:name w:val="WW8Num19z8"/>
    <w:rsid w:val="00E95958"/>
  </w:style>
  <w:style w:type="character" w:customStyle="1" w:styleId="WW8Num20z0">
    <w:name w:val="WW8Num20z0"/>
    <w:rsid w:val="00E95958"/>
    <w:rPr>
      <w:rFonts w:ascii="Symbol" w:hAnsi="Symbol" w:cs="Symbol" w:hint="default"/>
    </w:rPr>
  </w:style>
  <w:style w:type="character" w:customStyle="1" w:styleId="WW8Num20z1">
    <w:name w:val="WW8Num20z1"/>
    <w:rsid w:val="00E95958"/>
    <w:rPr>
      <w:rFonts w:ascii="Courier New" w:hAnsi="Courier New" w:cs="Courier New" w:hint="default"/>
    </w:rPr>
  </w:style>
  <w:style w:type="character" w:customStyle="1" w:styleId="WW8Num20z2">
    <w:name w:val="WW8Num20z2"/>
    <w:rsid w:val="00E95958"/>
    <w:rPr>
      <w:rFonts w:ascii="Wingdings" w:hAnsi="Wingdings" w:cs="Wingdings" w:hint="default"/>
    </w:rPr>
  </w:style>
  <w:style w:type="character" w:customStyle="1" w:styleId="WW8Num21z0">
    <w:name w:val="WW8Num21z0"/>
    <w:rsid w:val="00E95958"/>
  </w:style>
  <w:style w:type="character" w:customStyle="1" w:styleId="WW8Num21z1">
    <w:name w:val="WW8Num21z1"/>
    <w:rsid w:val="00E95958"/>
  </w:style>
  <w:style w:type="character" w:customStyle="1" w:styleId="WW8Num21z2">
    <w:name w:val="WW8Num21z2"/>
    <w:rsid w:val="00E95958"/>
  </w:style>
  <w:style w:type="character" w:customStyle="1" w:styleId="WW8Num21z3">
    <w:name w:val="WW8Num21z3"/>
    <w:rsid w:val="00E95958"/>
  </w:style>
  <w:style w:type="character" w:customStyle="1" w:styleId="WW8Num21z4">
    <w:name w:val="WW8Num21z4"/>
    <w:rsid w:val="00E95958"/>
  </w:style>
  <w:style w:type="character" w:customStyle="1" w:styleId="WW8Num21z5">
    <w:name w:val="WW8Num21z5"/>
    <w:rsid w:val="00E95958"/>
  </w:style>
  <w:style w:type="character" w:customStyle="1" w:styleId="WW8Num21z6">
    <w:name w:val="WW8Num21z6"/>
    <w:rsid w:val="00E95958"/>
  </w:style>
  <w:style w:type="character" w:customStyle="1" w:styleId="WW8Num21z7">
    <w:name w:val="WW8Num21z7"/>
    <w:rsid w:val="00E95958"/>
  </w:style>
  <w:style w:type="character" w:customStyle="1" w:styleId="WW8Num21z8">
    <w:name w:val="WW8Num21z8"/>
    <w:rsid w:val="00E95958"/>
  </w:style>
  <w:style w:type="character" w:customStyle="1" w:styleId="WW8Num22z0">
    <w:name w:val="WW8Num22z0"/>
    <w:rsid w:val="00E95958"/>
    <w:rPr>
      <w:rFonts w:hint="default"/>
    </w:rPr>
  </w:style>
  <w:style w:type="character" w:customStyle="1" w:styleId="WW8Num23z0">
    <w:name w:val="WW8Num23z0"/>
    <w:rsid w:val="00E95958"/>
    <w:rPr>
      <w:rFonts w:hint="default"/>
    </w:rPr>
  </w:style>
  <w:style w:type="character" w:customStyle="1" w:styleId="WW8Num23z1">
    <w:name w:val="WW8Num23z1"/>
    <w:rsid w:val="00E95958"/>
  </w:style>
  <w:style w:type="character" w:customStyle="1" w:styleId="WW8Num23z2">
    <w:name w:val="WW8Num23z2"/>
    <w:rsid w:val="00E95958"/>
  </w:style>
  <w:style w:type="character" w:customStyle="1" w:styleId="WW8Num23z3">
    <w:name w:val="WW8Num23z3"/>
    <w:rsid w:val="00E95958"/>
  </w:style>
  <w:style w:type="character" w:customStyle="1" w:styleId="WW8Num23z4">
    <w:name w:val="WW8Num23z4"/>
    <w:rsid w:val="00E95958"/>
  </w:style>
  <w:style w:type="character" w:customStyle="1" w:styleId="WW8Num23z5">
    <w:name w:val="WW8Num23z5"/>
    <w:rsid w:val="00E95958"/>
  </w:style>
  <w:style w:type="character" w:customStyle="1" w:styleId="WW8Num23z6">
    <w:name w:val="WW8Num23z6"/>
    <w:rsid w:val="00E95958"/>
  </w:style>
  <w:style w:type="character" w:customStyle="1" w:styleId="WW8Num23z7">
    <w:name w:val="WW8Num23z7"/>
    <w:rsid w:val="00E95958"/>
  </w:style>
  <w:style w:type="character" w:customStyle="1" w:styleId="WW8Num23z8">
    <w:name w:val="WW8Num23z8"/>
    <w:rsid w:val="00E95958"/>
  </w:style>
  <w:style w:type="character" w:customStyle="1" w:styleId="WW8Num24z0">
    <w:name w:val="WW8Num24z0"/>
    <w:rsid w:val="00E95958"/>
    <w:rPr>
      <w:rFonts w:ascii="Symbol" w:hAnsi="Symbol" w:cs="Symbol" w:hint="default"/>
    </w:rPr>
  </w:style>
  <w:style w:type="character" w:customStyle="1" w:styleId="WW8Num24z1">
    <w:name w:val="WW8Num24z1"/>
    <w:rsid w:val="00E95958"/>
    <w:rPr>
      <w:rFonts w:ascii="Courier New" w:hAnsi="Courier New" w:cs="Courier New" w:hint="default"/>
    </w:rPr>
  </w:style>
  <w:style w:type="character" w:customStyle="1" w:styleId="WW8Num24z2">
    <w:name w:val="WW8Num24z2"/>
    <w:rsid w:val="00E95958"/>
    <w:rPr>
      <w:rFonts w:ascii="Wingdings" w:hAnsi="Wingdings" w:cs="Wingdings" w:hint="default"/>
    </w:rPr>
  </w:style>
  <w:style w:type="character" w:customStyle="1" w:styleId="WW8Num25z0">
    <w:name w:val="WW8Num25z0"/>
    <w:rsid w:val="00E95958"/>
    <w:rPr>
      <w:rFonts w:hint="default"/>
    </w:rPr>
  </w:style>
  <w:style w:type="character" w:customStyle="1" w:styleId="WW8Num26z0">
    <w:name w:val="WW8Num26z0"/>
    <w:rsid w:val="00E95958"/>
    <w:rPr>
      <w:rFonts w:ascii="Wingdings" w:hAnsi="Wingdings" w:cs="Wingdings" w:hint="default"/>
      <w:sz w:val="20"/>
      <w:szCs w:val="20"/>
    </w:rPr>
  </w:style>
  <w:style w:type="character" w:customStyle="1" w:styleId="WW8Num26z1">
    <w:name w:val="WW8Num26z1"/>
    <w:rsid w:val="00E95958"/>
    <w:rPr>
      <w:rFonts w:ascii="Courier New" w:hAnsi="Courier New" w:cs="Courier New" w:hint="default"/>
    </w:rPr>
  </w:style>
  <w:style w:type="character" w:customStyle="1" w:styleId="WW8Num26z2">
    <w:name w:val="WW8Num26z2"/>
    <w:rsid w:val="00E95958"/>
    <w:rPr>
      <w:rFonts w:ascii="Wingdings" w:hAnsi="Wingdings" w:cs="Wingdings" w:hint="default"/>
    </w:rPr>
  </w:style>
  <w:style w:type="character" w:customStyle="1" w:styleId="WW8Num26z3">
    <w:name w:val="WW8Num26z3"/>
    <w:rsid w:val="00E95958"/>
    <w:rPr>
      <w:rFonts w:ascii="Symbol" w:hAnsi="Symbol" w:cs="Symbol" w:hint="default"/>
    </w:rPr>
  </w:style>
  <w:style w:type="character" w:customStyle="1" w:styleId="WW8Num27z0">
    <w:name w:val="WW8Num27z0"/>
    <w:rsid w:val="00E95958"/>
    <w:rPr>
      <w:rFonts w:hint="default"/>
    </w:rPr>
  </w:style>
  <w:style w:type="character" w:customStyle="1" w:styleId="WW8Num27z1">
    <w:name w:val="WW8Num27z1"/>
    <w:rsid w:val="00E95958"/>
  </w:style>
  <w:style w:type="character" w:customStyle="1" w:styleId="WW8Num27z2">
    <w:name w:val="WW8Num27z2"/>
    <w:rsid w:val="00E95958"/>
  </w:style>
  <w:style w:type="character" w:customStyle="1" w:styleId="WW8Num27z3">
    <w:name w:val="WW8Num27z3"/>
    <w:rsid w:val="00E95958"/>
  </w:style>
  <w:style w:type="character" w:customStyle="1" w:styleId="WW8Num27z4">
    <w:name w:val="WW8Num27z4"/>
    <w:rsid w:val="00E95958"/>
  </w:style>
  <w:style w:type="character" w:customStyle="1" w:styleId="WW8Num27z5">
    <w:name w:val="WW8Num27z5"/>
    <w:rsid w:val="00E95958"/>
  </w:style>
  <w:style w:type="character" w:customStyle="1" w:styleId="WW8Num27z6">
    <w:name w:val="WW8Num27z6"/>
    <w:rsid w:val="00E95958"/>
  </w:style>
  <w:style w:type="character" w:customStyle="1" w:styleId="WW8Num27z7">
    <w:name w:val="WW8Num27z7"/>
    <w:rsid w:val="00E95958"/>
  </w:style>
  <w:style w:type="character" w:customStyle="1" w:styleId="WW8Num27z8">
    <w:name w:val="WW8Num27z8"/>
    <w:rsid w:val="00E95958"/>
  </w:style>
  <w:style w:type="character" w:customStyle="1" w:styleId="WW8Num28z0">
    <w:name w:val="WW8Num28z0"/>
    <w:rsid w:val="00E95958"/>
    <w:rPr>
      <w:rFonts w:hint="default"/>
    </w:rPr>
  </w:style>
  <w:style w:type="character" w:customStyle="1" w:styleId="WW8Num28z1">
    <w:name w:val="WW8Num28z1"/>
    <w:rsid w:val="00E95958"/>
  </w:style>
  <w:style w:type="character" w:customStyle="1" w:styleId="WW8Num28z2">
    <w:name w:val="WW8Num28z2"/>
    <w:rsid w:val="00E95958"/>
  </w:style>
  <w:style w:type="character" w:customStyle="1" w:styleId="WW8Num28z3">
    <w:name w:val="WW8Num28z3"/>
    <w:rsid w:val="00E95958"/>
  </w:style>
  <w:style w:type="character" w:customStyle="1" w:styleId="WW8Num28z4">
    <w:name w:val="WW8Num28z4"/>
    <w:rsid w:val="00E95958"/>
  </w:style>
  <w:style w:type="character" w:customStyle="1" w:styleId="WW8Num28z5">
    <w:name w:val="WW8Num28z5"/>
    <w:rsid w:val="00E95958"/>
  </w:style>
  <w:style w:type="character" w:customStyle="1" w:styleId="WW8Num28z6">
    <w:name w:val="WW8Num28z6"/>
    <w:rsid w:val="00E95958"/>
  </w:style>
  <w:style w:type="character" w:customStyle="1" w:styleId="WW8Num28z7">
    <w:name w:val="WW8Num28z7"/>
    <w:rsid w:val="00E95958"/>
  </w:style>
  <w:style w:type="character" w:customStyle="1" w:styleId="WW8Num28z8">
    <w:name w:val="WW8Num28z8"/>
    <w:rsid w:val="00E95958"/>
  </w:style>
  <w:style w:type="character" w:customStyle="1" w:styleId="WW8Num29z0">
    <w:name w:val="WW8Num29z0"/>
    <w:rsid w:val="00E95958"/>
    <w:rPr>
      <w:rFonts w:hint="default"/>
    </w:rPr>
  </w:style>
  <w:style w:type="character" w:customStyle="1" w:styleId="WW8Num30z0">
    <w:name w:val="WW8Num30z0"/>
    <w:rsid w:val="00E95958"/>
    <w:rPr>
      <w:rFonts w:hint="default"/>
    </w:rPr>
  </w:style>
  <w:style w:type="character" w:customStyle="1" w:styleId="WW8Num30z1">
    <w:name w:val="WW8Num30z1"/>
    <w:rsid w:val="00E95958"/>
  </w:style>
  <w:style w:type="character" w:customStyle="1" w:styleId="WW8Num30z2">
    <w:name w:val="WW8Num30z2"/>
    <w:rsid w:val="00E95958"/>
  </w:style>
  <w:style w:type="character" w:customStyle="1" w:styleId="WW8Num30z3">
    <w:name w:val="WW8Num30z3"/>
    <w:rsid w:val="00E95958"/>
  </w:style>
  <w:style w:type="character" w:customStyle="1" w:styleId="WW8Num30z4">
    <w:name w:val="WW8Num30z4"/>
    <w:rsid w:val="00E95958"/>
  </w:style>
  <w:style w:type="character" w:customStyle="1" w:styleId="WW8Num30z5">
    <w:name w:val="WW8Num30z5"/>
    <w:rsid w:val="00E95958"/>
  </w:style>
  <w:style w:type="character" w:customStyle="1" w:styleId="WW8Num30z6">
    <w:name w:val="WW8Num30z6"/>
    <w:rsid w:val="00E95958"/>
  </w:style>
  <w:style w:type="character" w:customStyle="1" w:styleId="WW8Num30z7">
    <w:name w:val="WW8Num30z7"/>
    <w:rsid w:val="00E95958"/>
  </w:style>
  <w:style w:type="character" w:customStyle="1" w:styleId="WW8Num30z8">
    <w:name w:val="WW8Num30z8"/>
    <w:rsid w:val="00E95958"/>
  </w:style>
  <w:style w:type="character" w:customStyle="1" w:styleId="WW8Num31z0">
    <w:name w:val="WW8Num31z0"/>
    <w:rsid w:val="00E95958"/>
    <w:rPr>
      <w:rFonts w:ascii="Symbol" w:hAnsi="Symbol" w:cs="Symbol" w:hint="default"/>
    </w:rPr>
  </w:style>
  <w:style w:type="character" w:customStyle="1" w:styleId="WW8Num31z1">
    <w:name w:val="WW8Num31z1"/>
    <w:rsid w:val="00E95958"/>
    <w:rPr>
      <w:rFonts w:ascii="Courier New" w:hAnsi="Courier New" w:cs="Courier New" w:hint="default"/>
    </w:rPr>
  </w:style>
  <w:style w:type="character" w:customStyle="1" w:styleId="WW8Num31z2">
    <w:name w:val="WW8Num31z2"/>
    <w:rsid w:val="00E95958"/>
    <w:rPr>
      <w:rFonts w:ascii="Wingdings" w:hAnsi="Wingdings" w:cs="Wingdings" w:hint="default"/>
    </w:rPr>
  </w:style>
  <w:style w:type="character" w:customStyle="1" w:styleId="WW8Num32z0">
    <w:name w:val="WW8Num32z0"/>
    <w:rsid w:val="00E95958"/>
    <w:rPr>
      <w:rFonts w:hint="default"/>
    </w:rPr>
  </w:style>
  <w:style w:type="character" w:customStyle="1" w:styleId="WW8Num32z1">
    <w:name w:val="WW8Num32z1"/>
    <w:rsid w:val="00E95958"/>
  </w:style>
  <w:style w:type="character" w:customStyle="1" w:styleId="WW8Num32z2">
    <w:name w:val="WW8Num32z2"/>
    <w:rsid w:val="00E95958"/>
  </w:style>
  <w:style w:type="character" w:customStyle="1" w:styleId="WW8Num32z3">
    <w:name w:val="WW8Num32z3"/>
    <w:rsid w:val="00E95958"/>
  </w:style>
  <w:style w:type="character" w:customStyle="1" w:styleId="WW8Num32z4">
    <w:name w:val="WW8Num32z4"/>
    <w:rsid w:val="00E95958"/>
  </w:style>
  <w:style w:type="character" w:customStyle="1" w:styleId="WW8Num32z5">
    <w:name w:val="WW8Num32z5"/>
    <w:rsid w:val="00E95958"/>
  </w:style>
  <w:style w:type="character" w:customStyle="1" w:styleId="WW8Num32z6">
    <w:name w:val="WW8Num32z6"/>
    <w:rsid w:val="00E95958"/>
  </w:style>
  <w:style w:type="character" w:customStyle="1" w:styleId="WW8Num32z7">
    <w:name w:val="WW8Num32z7"/>
    <w:rsid w:val="00E95958"/>
  </w:style>
  <w:style w:type="character" w:customStyle="1" w:styleId="WW8Num32z8">
    <w:name w:val="WW8Num32z8"/>
    <w:rsid w:val="00E95958"/>
  </w:style>
  <w:style w:type="character" w:customStyle="1" w:styleId="WW8Num33z0">
    <w:name w:val="WW8Num33z0"/>
    <w:rsid w:val="00E95958"/>
    <w:rPr>
      <w:sz w:val="28"/>
      <w:szCs w:val="28"/>
    </w:rPr>
  </w:style>
  <w:style w:type="character" w:customStyle="1" w:styleId="WW8Num33z1">
    <w:name w:val="WW8Num33z1"/>
    <w:rsid w:val="00E95958"/>
  </w:style>
  <w:style w:type="character" w:customStyle="1" w:styleId="WW8Num33z2">
    <w:name w:val="WW8Num33z2"/>
    <w:rsid w:val="00E95958"/>
  </w:style>
  <w:style w:type="character" w:customStyle="1" w:styleId="WW8Num33z3">
    <w:name w:val="WW8Num33z3"/>
    <w:rsid w:val="00E95958"/>
  </w:style>
  <w:style w:type="character" w:customStyle="1" w:styleId="WW8Num33z4">
    <w:name w:val="WW8Num33z4"/>
    <w:rsid w:val="00E95958"/>
  </w:style>
  <w:style w:type="character" w:customStyle="1" w:styleId="WW8Num33z5">
    <w:name w:val="WW8Num33z5"/>
    <w:rsid w:val="00E95958"/>
  </w:style>
  <w:style w:type="character" w:customStyle="1" w:styleId="WW8Num33z6">
    <w:name w:val="WW8Num33z6"/>
    <w:rsid w:val="00E95958"/>
  </w:style>
  <w:style w:type="character" w:customStyle="1" w:styleId="WW8Num33z7">
    <w:name w:val="WW8Num33z7"/>
    <w:rsid w:val="00E95958"/>
  </w:style>
  <w:style w:type="character" w:customStyle="1" w:styleId="WW8Num33z8">
    <w:name w:val="WW8Num33z8"/>
    <w:rsid w:val="00E95958"/>
  </w:style>
  <w:style w:type="character" w:customStyle="1" w:styleId="WW8Num34z0">
    <w:name w:val="WW8Num34z0"/>
    <w:rsid w:val="00E95958"/>
    <w:rPr>
      <w:rFonts w:hint="default"/>
    </w:rPr>
  </w:style>
  <w:style w:type="character" w:customStyle="1" w:styleId="WW8Num34z1">
    <w:name w:val="WW8Num34z1"/>
    <w:rsid w:val="00E95958"/>
  </w:style>
  <w:style w:type="character" w:customStyle="1" w:styleId="WW8Num34z2">
    <w:name w:val="WW8Num34z2"/>
    <w:rsid w:val="00E95958"/>
  </w:style>
  <w:style w:type="character" w:customStyle="1" w:styleId="WW8Num34z3">
    <w:name w:val="WW8Num34z3"/>
    <w:rsid w:val="00E95958"/>
  </w:style>
  <w:style w:type="character" w:customStyle="1" w:styleId="WW8Num34z4">
    <w:name w:val="WW8Num34z4"/>
    <w:rsid w:val="00E95958"/>
  </w:style>
  <w:style w:type="character" w:customStyle="1" w:styleId="WW8Num34z5">
    <w:name w:val="WW8Num34z5"/>
    <w:rsid w:val="00E95958"/>
  </w:style>
  <w:style w:type="character" w:customStyle="1" w:styleId="WW8Num34z6">
    <w:name w:val="WW8Num34z6"/>
    <w:rsid w:val="00E95958"/>
  </w:style>
  <w:style w:type="character" w:customStyle="1" w:styleId="WW8Num34z7">
    <w:name w:val="WW8Num34z7"/>
    <w:rsid w:val="00E95958"/>
  </w:style>
  <w:style w:type="character" w:customStyle="1" w:styleId="WW8Num34z8">
    <w:name w:val="WW8Num34z8"/>
    <w:rsid w:val="00E95958"/>
  </w:style>
  <w:style w:type="character" w:customStyle="1" w:styleId="WW8Num35z0">
    <w:name w:val="WW8Num35z0"/>
    <w:rsid w:val="00E95958"/>
  </w:style>
  <w:style w:type="character" w:customStyle="1" w:styleId="WW8Num35z1">
    <w:name w:val="WW8Num35z1"/>
    <w:rsid w:val="00E95958"/>
  </w:style>
  <w:style w:type="character" w:customStyle="1" w:styleId="WW8Num35z2">
    <w:name w:val="WW8Num35z2"/>
    <w:rsid w:val="00E95958"/>
  </w:style>
  <w:style w:type="character" w:customStyle="1" w:styleId="WW8Num35z3">
    <w:name w:val="WW8Num35z3"/>
    <w:rsid w:val="00E95958"/>
  </w:style>
  <w:style w:type="character" w:customStyle="1" w:styleId="WW8Num35z4">
    <w:name w:val="WW8Num35z4"/>
    <w:rsid w:val="00E95958"/>
  </w:style>
  <w:style w:type="character" w:customStyle="1" w:styleId="WW8Num35z5">
    <w:name w:val="WW8Num35z5"/>
    <w:rsid w:val="00E95958"/>
  </w:style>
  <w:style w:type="character" w:customStyle="1" w:styleId="WW8Num35z6">
    <w:name w:val="WW8Num35z6"/>
    <w:rsid w:val="00E95958"/>
  </w:style>
  <w:style w:type="character" w:customStyle="1" w:styleId="WW8Num35z7">
    <w:name w:val="WW8Num35z7"/>
    <w:rsid w:val="00E95958"/>
  </w:style>
  <w:style w:type="character" w:customStyle="1" w:styleId="WW8Num35z8">
    <w:name w:val="WW8Num35z8"/>
    <w:rsid w:val="00E95958"/>
  </w:style>
  <w:style w:type="character" w:customStyle="1" w:styleId="WW8Num36z0">
    <w:name w:val="WW8Num36z0"/>
    <w:rsid w:val="00E95958"/>
  </w:style>
  <w:style w:type="character" w:customStyle="1" w:styleId="WW8Num36z1">
    <w:name w:val="WW8Num36z1"/>
    <w:rsid w:val="00E95958"/>
  </w:style>
  <w:style w:type="character" w:customStyle="1" w:styleId="WW8Num36z2">
    <w:name w:val="WW8Num36z2"/>
    <w:rsid w:val="00E95958"/>
  </w:style>
  <w:style w:type="character" w:customStyle="1" w:styleId="WW8Num36z3">
    <w:name w:val="WW8Num36z3"/>
    <w:rsid w:val="00E95958"/>
  </w:style>
  <w:style w:type="character" w:customStyle="1" w:styleId="WW8Num36z4">
    <w:name w:val="WW8Num36z4"/>
    <w:rsid w:val="00E95958"/>
  </w:style>
  <w:style w:type="character" w:customStyle="1" w:styleId="WW8Num36z5">
    <w:name w:val="WW8Num36z5"/>
    <w:rsid w:val="00E95958"/>
  </w:style>
  <w:style w:type="character" w:customStyle="1" w:styleId="WW8Num36z6">
    <w:name w:val="WW8Num36z6"/>
    <w:rsid w:val="00E95958"/>
  </w:style>
  <w:style w:type="character" w:customStyle="1" w:styleId="WW8Num36z7">
    <w:name w:val="WW8Num36z7"/>
    <w:rsid w:val="00E95958"/>
  </w:style>
  <w:style w:type="character" w:customStyle="1" w:styleId="WW8Num36z8">
    <w:name w:val="WW8Num36z8"/>
    <w:rsid w:val="00E95958"/>
  </w:style>
  <w:style w:type="character" w:customStyle="1" w:styleId="WW8Num37z0">
    <w:name w:val="WW8Num37z0"/>
    <w:rsid w:val="00E95958"/>
    <w:rPr>
      <w:rFonts w:hint="default"/>
    </w:rPr>
  </w:style>
  <w:style w:type="character" w:customStyle="1" w:styleId="WW8Num38z0">
    <w:name w:val="WW8Num38z0"/>
    <w:rsid w:val="00E95958"/>
    <w:rPr>
      <w:rFonts w:hint="default"/>
    </w:rPr>
  </w:style>
  <w:style w:type="character" w:customStyle="1" w:styleId="WW8NumSt9z0">
    <w:name w:val="WW8NumSt9z0"/>
    <w:rsid w:val="00E95958"/>
    <w:rPr>
      <w:rFonts w:hint="default"/>
    </w:rPr>
  </w:style>
  <w:style w:type="character" w:customStyle="1" w:styleId="1">
    <w:name w:val="Προεπιλεγμένη γραμματοσειρά1"/>
    <w:rsid w:val="00E95958"/>
  </w:style>
  <w:style w:type="character" w:customStyle="1" w:styleId="a">
    <w:name w:val="Σύμβολο υποσημείωσης"/>
    <w:rsid w:val="00E95958"/>
    <w:rPr>
      <w:vertAlign w:val="superscript"/>
    </w:rPr>
  </w:style>
  <w:style w:type="character" w:styleId="Collegamentoipertestuale">
    <w:name w:val="Hyperlink"/>
    <w:rsid w:val="00E95958"/>
    <w:rPr>
      <w:color w:val="0000FF"/>
      <w:u w:val="single"/>
    </w:rPr>
  </w:style>
  <w:style w:type="character" w:styleId="Numeropagina">
    <w:name w:val="page number"/>
    <w:basedOn w:val="1"/>
    <w:rsid w:val="00E95958"/>
  </w:style>
  <w:style w:type="character" w:customStyle="1" w:styleId="10">
    <w:name w:val="Παραπομπή σχολίου1"/>
    <w:rsid w:val="00E95958"/>
    <w:rPr>
      <w:sz w:val="16"/>
      <w:szCs w:val="16"/>
    </w:rPr>
  </w:style>
  <w:style w:type="character" w:styleId="Collegamentovisitato">
    <w:name w:val="FollowedHyperlink"/>
    <w:rsid w:val="00E95958"/>
    <w:rPr>
      <w:color w:val="800080"/>
      <w:u w:val="single"/>
    </w:rPr>
  </w:style>
  <w:style w:type="character" w:customStyle="1" w:styleId="Char">
    <w:name w:val="Κείμενο σημείωσης τέλους Char"/>
    <w:rsid w:val="00E95958"/>
    <w:rPr>
      <w:lang w:val="en-GB"/>
    </w:rPr>
  </w:style>
  <w:style w:type="character" w:customStyle="1" w:styleId="a0">
    <w:name w:val="Σύμβολα σημείωσης τέλους"/>
    <w:rsid w:val="00E95958"/>
    <w:rPr>
      <w:vertAlign w:val="superscript"/>
    </w:rPr>
  </w:style>
  <w:style w:type="character" w:customStyle="1" w:styleId="Char0">
    <w:name w:val="Κείμενο πλαισίου Char"/>
    <w:rsid w:val="00E95958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rsid w:val="00E95958"/>
    <w:rPr>
      <w:sz w:val="24"/>
      <w:szCs w:val="24"/>
    </w:rPr>
  </w:style>
  <w:style w:type="character" w:customStyle="1" w:styleId="9Char">
    <w:name w:val="Επικεφαλίδα 9 Char"/>
    <w:rsid w:val="00E95958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Char2">
    <w:name w:val="Κεφαλίδα Char"/>
    <w:rsid w:val="00E95958"/>
    <w:rPr>
      <w:sz w:val="24"/>
      <w:szCs w:val="24"/>
      <w:lang w:val="en-GB"/>
    </w:rPr>
  </w:style>
  <w:style w:type="character" w:customStyle="1" w:styleId="2Char">
    <w:name w:val="Επικεφαλίδα 2 Char"/>
    <w:rsid w:val="00E95958"/>
    <w:rPr>
      <w:rFonts w:ascii="Trebuchet MS" w:hAnsi="Trebuchet MS" w:cs="Trebuchet MS"/>
      <w:b/>
      <w:bCs/>
      <w:color w:val="D60093"/>
      <w:kern w:val="1"/>
      <w:sz w:val="32"/>
      <w:szCs w:val="32"/>
      <w:lang w:val="en-GB"/>
    </w:rPr>
  </w:style>
  <w:style w:type="character" w:customStyle="1" w:styleId="Char3">
    <w:name w:val="Κείμενο σχολίου Char"/>
    <w:rsid w:val="00E95958"/>
    <w:rPr>
      <w:rFonts w:ascii="Trebuchet MS" w:hAnsi="Trebuchet MS" w:cs="Trebuchet MS"/>
      <w:lang w:val="en-GB" w:eastAsia="ar-SA" w:bidi="ar-SA"/>
    </w:rPr>
  </w:style>
  <w:style w:type="character" w:customStyle="1" w:styleId="CommentSubjectChar">
    <w:name w:val="Comment Subject Char"/>
    <w:basedOn w:val="Char3"/>
    <w:rsid w:val="00E95958"/>
    <w:rPr>
      <w:rFonts w:ascii="Trebuchet MS" w:hAnsi="Trebuchet MS" w:cs="Trebuchet MS"/>
      <w:lang w:val="en-GB" w:eastAsia="ar-SA" w:bidi="ar-SA"/>
    </w:rPr>
  </w:style>
  <w:style w:type="character" w:customStyle="1" w:styleId="apple-style-span">
    <w:name w:val="apple-style-span"/>
    <w:basedOn w:val="1"/>
    <w:rsid w:val="00E95958"/>
  </w:style>
  <w:style w:type="character" w:styleId="Enfasigrassetto">
    <w:name w:val="Strong"/>
    <w:qFormat/>
    <w:rsid w:val="00E95958"/>
    <w:rPr>
      <w:b/>
      <w:bCs/>
    </w:rPr>
  </w:style>
  <w:style w:type="character" w:customStyle="1" w:styleId="apple-converted-space">
    <w:name w:val="apple-converted-space"/>
    <w:basedOn w:val="1"/>
    <w:rsid w:val="00E95958"/>
  </w:style>
  <w:style w:type="character" w:customStyle="1" w:styleId="Char4">
    <w:name w:val="Τίτλος Char"/>
    <w:rsid w:val="00E95958"/>
    <w:rPr>
      <w:rFonts w:ascii="Trebuchet MS" w:hAnsi="Trebuchet MS" w:cs="Trebuchet MS"/>
      <w:b/>
      <w:bCs/>
      <w:sz w:val="48"/>
      <w:szCs w:val="24"/>
      <w:lang w:val="en-GB"/>
    </w:rPr>
  </w:style>
  <w:style w:type="character" w:customStyle="1" w:styleId="AkapitzlistZnak">
    <w:name w:val="Akapit z listą Znak"/>
    <w:rsid w:val="00E95958"/>
    <w:rPr>
      <w:rFonts w:ascii="Trebuchet MS" w:hAnsi="Trebuchet MS" w:cs="Trebuchet MS"/>
      <w:szCs w:val="24"/>
      <w:lang w:val="de-DE"/>
    </w:rPr>
  </w:style>
  <w:style w:type="character" w:customStyle="1" w:styleId="Char5">
    <w:name w:val="Κείμενο υποσημείωσης Char"/>
    <w:rsid w:val="00E95958"/>
    <w:rPr>
      <w:rFonts w:ascii="Times" w:eastAsia="Cambria" w:hAnsi="Times" w:cs="Times"/>
      <w:lang w:val="de-DE"/>
    </w:rPr>
  </w:style>
  <w:style w:type="character" w:customStyle="1" w:styleId="1Char">
    <w:name w:val="Επικεφαλίδα 1 Char"/>
    <w:rsid w:val="00E95958"/>
    <w:rPr>
      <w:rFonts w:ascii="Trebuchet MS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SubheadingChar">
    <w:name w:val="Sub heading Char"/>
    <w:rsid w:val="00E95958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4Char">
    <w:name w:val="Επικεφαλίδα 4 Char"/>
    <w:rsid w:val="00E95958"/>
    <w:rPr>
      <w:rFonts w:ascii="Calibri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sid w:val="00E95958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sid w:val="00E95958"/>
    <w:rPr>
      <w:rFonts w:ascii="Calibri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sid w:val="00E95958"/>
    <w:rPr>
      <w:rFonts w:ascii="Calibri" w:hAnsi="Calibri" w:cs="Calibri"/>
      <w:sz w:val="24"/>
      <w:szCs w:val="24"/>
      <w:lang w:val="de-DE"/>
    </w:rPr>
  </w:style>
  <w:style w:type="character" w:customStyle="1" w:styleId="8Char">
    <w:name w:val="Επικεφαλίδα 8 Char"/>
    <w:rsid w:val="00E95958"/>
    <w:rPr>
      <w:rFonts w:ascii="Calibri" w:hAnsi="Calibri" w:cs="Calibri"/>
      <w:i/>
      <w:iCs/>
      <w:sz w:val="24"/>
      <w:szCs w:val="24"/>
      <w:lang w:val="de-DE"/>
    </w:rPr>
  </w:style>
  <w:style w:type="paragraph" w:customStyle="1" w:styleId="a1">
    <w:name w:val="Επικεφαλίδα"/>
    <w:basedOn w:val="Normale"/>
    <w:next w:val="Corpodeltesto"/>
    <w:rsid w:val="00E959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95958"/>
    <w:pPr>
      <w:spacing w:after="120"/>
    </w:pPr>
  </w:style>
  <w:style w:type="paragraph" w:styleId="Elenco">
    <w:name w:val="List"/>
    <w:basedOn w:val="Corpodeltesto"/>
    <w:rsid w:val="00E95958"/>
    <w:rPr>
      <w:rFonts w:cs="Mangal"/>
    </w:rPr>
  </w:style>
  <w:style w:type="paragraph" w:customStyle="1" w:styleId="30">
    <w:name w:val="Λεζάντα3"/>
    <w:basedOn w:val="Normale"/>
    <w:rsid w:val="00E95958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Ευρετήριο"/>
    <w:basedOn w:val="Normale"/>
    <w:rsid w:val="00E95958"/>
    <w:pPr>
      <w:suppressLineNumbers/>
    </w:pPr>
    <w:rPr>
      <w:rFonts w:cs="Mangal"/>
    </w:rPr>
  </w:style>
  <w:style w:type="paragraph" w:customStyle="1" w:styleId="Subheading">
    <w:name w:val="Sub heading"/>
    <w:basedOn w:val="Normale"/>
    <w:rsid w:val="00E95958"/>
    <w:pPr>
      <w:numPr>
        <w:numId w:val="3"/>
      </w:numPr>
      <w:spacing w:before="240" w:after="120"/>
    </w:pPr>
    <w:rPr>
      <w:b/>
      <w:bCs/>
      <w:color w:val="D60093"/>
      <w:sz w:val="28"/>
      <w:szCs w:val="28"/>
      <w:lang w:val="en-GB"/>
    </w:rPr>
  </w:style>
  <w:style w:type="paragraph" w:customStyle="1" w:styleId="20">
    <w:name w:val="Λεζάντα2"/>
    <w:basedOn w:val="Normale"/>
    <w:rsid w:val="00E9595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Normale"/>
    <w:rsid w:val="00E95958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next w:val="Normale"/>
    <w:rsid w:val="00E95958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Text">
    <w:name w:val="Text"/>
    <w:rsid w:val="00E95958"/>
    <w:pPr>
      <w:suppressAutoHyphens/>
      <w:jc w:val="both"/>
    </w:pPr>
    <w:rPr>
      <w:rFonts w:ascii="Arial" w:hAnsi="Arial" w:cs="Arial"/>
      <w:color w:val="FF00FF"/>
      <w:sz w:val="19"/>
      <w:szCs w:val="19"/>
      <w:lang w:val="en-GB" w:eastAsia="ar-SA"/>
    </w:rPr>
  </w:style>
  <w:style w:type="paragraph" w:styleId="Testonotaapidipagina">
    <w:name w:val="footnote text"/>
    <w:basedOn w:val="Normale"/>
    <w:rsid w:val="00E95958"/>
    <w:rPr>
      <w:rFonts w:ascii="Times" w:hAnsi="Times" w:cs="Times"/>
      <w:sz w:val="20"/>
      <w:szCs w:val="20"/>
    </w:rPr>
  </w:style>
  <w:style w:type="paragraph" w:customStyle="1" w:styleId="Head1Line">
    <w:name w:val="Head 1. Line"/>
    <w:rsid w:val="00E95958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customStyle="1" w:styleId="HeadFollowLines">
    <w:name w:val="Head Follow Lines"/>
    <w:basedOn w:val="Head1Line"/>
    <w:rsid w:val="00E95958"/>
  </w:style>
  <w:style w:type="paragraph" w:styleId="Intestazione">
    <w:name w:val="header"/>
    <w:basedOn w:val="Normale"/>
    <w:rsid w:val="00E9595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paragraph" w:styleId="Pidipagina">
    <w:name w:val="footer"/>
    <w:basedOn w:val="Normale"/>
    <w:rsid w:val="00E9595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paragraph" w:customStyle="1" w:styleId="12">
    <w:name w:val="Κείμενο σχολίου1"/>
    <w:basedOn w:val="Normale"/>
    <w:rsid w:val="00E95958"/>
    <w:rPr>
      <w:rFonts w:eastAsia="Times New Roman"/>
      <w:sz w:val="20"/>
      <w:szCs w:val="20"/>
      <w:lang w:val="en-GB"/>
    </w:rPr>
  </w:style>
  <w:style w:type="paragraph" w:styleId="NormaleWeb">
    <w:name w:val="Normal (Web)"/>
    <w:basedOn w:val="Normale"/>
    <w:rsid w:val="00E9595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e"/>
    <w:rsid w:val="00E95958"/>
    <w:pPr>
      <w:tabs>
        <w:tab w:val="clear" w:pos="1418"/>
      </w:tabs>
      <w:spacing w:after="20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E95958"/>
    <w:pPr>
      <w:tabs>
        <w:tab w:val="left" w:pos="1843"/>
      </w:tabs>
      <w:ind w:left="1843" w:hanging="1843"/>
    </w:pPr>
    <w:rPr>
      <w:rFonts w:ascii="Trebuchet MS Bold" w:hAnsi="Trebuchet MS Bold" w:cs="Trebuchet MS Bold"/>
      <w:color w:val="262727"/>
      <w:sz w:val="32"/>
    </w:rPr>
  </w:style>
  <w:style w:type="paragraph" w:customStyle="1" w:styleId="DateandVenue">
    <w:name w:val="Date and Venue"/>
    <w:next w:val="Normale"/>
    <w:rsid w:val="00E95958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next w:val="Normale"/>
    <w:rsid w:val="00E95958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next w:val="Normale"/>
    <w:rsid w:val="00E95958"/>
    <w:pPr>
      <w:tabs>
        <w:tab w:val="left" w:pos="1843"/>
      </w:tabs>
      <w:suppressAutoHyphens/>
      <w:spacing w:after="1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next w:val="Normale"/>
    <w:rsid w:val="00E95958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rsid w:val="00E95958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styleId="Testonotadichiusura">
    <w:name w:val="endnote text"/>
    <w:basedOn w:val="Normale"/>
    <w:rsid w:val="00E959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stofumetto">
    <w:name w:val="Balloon Text"/>
    <w:basedOn w:val="Normale"/>
    <w:rsid w:val="00E95958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Normal">
    <w:name w:val="Bullet Normal"/>
    <w:rsid w:val="00E95958"/>
    <w:pPr>
      <w:numPr>
        <w:numId w:val="4"/>
      </w:num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styleId="Soggettocommento">
    <w:name w:val="annotation subject"/>
    <w:basedOn w:val="12"/>
    <w:next w:val="12"/>
    <w:rsid w:val="00E95958"/>
    <w:rPr>
      <w:b/>
      <w:bCs/>
    </w:rPr>
  </w:style>
  <w:style w:type="paragraph" w:customStyle="1" w:styleId="StyleHeading310pt">
    <w:name w:val="Style Heading 3 + 10 pt"/>
    <w:basedOn w:val="Titolo3"/>
    <w:rsid w:val="00E95958"/>
    <w:pPr>
      <w:tabs>
        <w:tab w:val="left" w:pos="720"/>
      </w:tabs>
      <w:spacing w:before="0" w:after="240"/>
    </w:pPr>
    <w:rPr>
      <w:rFonts w:cs="Trebuchet MS"/>
      <w:iCs/>
      <w:sz w:val="22"/>
    </w:rPr>
  </w:style>
  <w:style w:type="paragraph" w:styleId="Titolo">
    <w:name w:val="Title"/>
    <w:basedOn w:val="Normale"/>
    <w:next w:val="Sottotitolo"/>
    <w:qFormat/>
    <w:rsid w:val="00E95958"/>
    <w:pPr>
      <w:spacing w:after="0"/>
      <w:jc w:val="center"/>
    </w:pPr>
    <w:rPr>
      <w:rFonts w:eastAsia="Times New Roman"/>
      <w:b/>
      <w:bCs/>
      <w:sz w:val="48"/>
      <w:lang w:val="en-GB"/>
    </w:rPr>
  </w:style>
  <w:style w:type="paragraph" w:styleId="Sottotitolo">
    <w:name w:val="Subtitle"/>
    <w:basedOn w:val="a1"/>
    <w:next w:val="Corpodeltesto"/>
    <w:qFormat/>
    <w:rsid w:val="00E95958"/>
    <w:pPr>
      <w:jc w:val="center"/>
    </w:pPr>
    <w:rPr>
      <w:i/>
      <w:iCs/>
    </w:rPr>
  </w:style>
  <w:style w:type="paragraph" w:customStyle="1" w:styleId="Akapitzlist">
    <w:name w:val="Akapit z listą"/>
    <w:basedOn w:val="Normale"/>
    <w:rsid w:val="00E95958"/>
    <w:pPr>
      <w:spacing w:after="0"/>
      <w:ind w:left="720"/>
    </w:pPr>
    <w:rPr>
      <w:rFonts w:eastAsia="Times New Roman"/>
      <w:sz w:val="20"/>
    </w:rPr>
  </w:style>
  <w:style w:type="paragraph" w:customStyle="1" w:styleId="Poprawka">
    <w:name w:val="Poprawka"/>
    <w:rsid w:val="00E95958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">
    <w:name w:val="Default"/>
    <w:rsid w:val="00E95958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val="de-AT" w:eastAsia="ar-SA"/>
    </w:rPr>
  </w:style>
  <w:style w:type="paragraph" w:customStyle="1" w:styleId="CM1">
    <w:name w:val="CM1"/>
    <w:basedOn w:val="Default"/>
    <w:next w:val="Default"/>
    <w:rsid w:val="00E95958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E95958"/>
    <w:rPr>
      <w:rFonts w:cs="Times New Roman"/>
      <w:color w:val="auto"/>
    </w:rPr>
  </w:style>
  <w:style w:type="paragraph" w:customStyle="1" w:styleId="a3">
    <w:name w:val="Περιεχόμενα πίνακα"/>
    <w:basedOn w:val="Normale"/>
    <w:rsid w:val="00E95958"/>
    <w:pPr>
      <w:suppressLineNumbers/>
    </w:pPr>
  </w:style>
  <w:style w:type="paragraph" w:customStyle="1" w:styleId="a4">
    <w:name w:val="Επικεφαλίδα πίνακα"/>
    <w:basedOn w:val="a3"/>
    <w:rsid w:val="00E9595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247A-C712-864E-8EB7-340D2391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Carmela</cp:lastModifiedBy>
  <cp:revision>2</cp:revision>
  <cp:lastPrinted>2015-10-01T06:10:00Z</cp:lastPrinted>
  <dcterms:created xsi:type="dcterms:W3CDTF">2019-04-15T08:00:00Z</dcterms:created>
  <dcterms:modified xsi:type="dcterms:W3CDTF">2019-04-15T08:00:00Z</dcterms:modified>
</cp:coreProperties>
</file>